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EEF76" w14:textId="1275A21E" w:rsidR="00BD6E57" w:rsidRPr="009F6DB7" w:rsidRDefault="001E7322" w:rsidP="006A2AF1">
      <w:pPr>
        <w:spacing w:after="240"/>
        <w:ind w:right="346"/>
        <w:rPr>
          <w:rFonts w:ascii="Arial" w:eastAsia="Arial" w:hAnsi="Arial" w:cs="Arial"/>
          <w:sz w:val="22"/>
          <w:szCs w:val="22"/>
        </w:rPr>
      </w:pPr>
      <w:r w:rsidRPr="009F6DB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F6DB7">
        <w:rPr>
          <w:rFonts w:ascii="Arial" w:eastAsia="Arial" w:hAnsi="Arial" w:cs="Arial"/>
          <w:b/>
          <w:sz w:val="22"/>
          <w:szCs w:val="22"/>
        </w:rPr>
        <w:t>u</w:t>
      </w:r>
      <w:r w:rsidRPr="009F6DB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b/>
          <w:sz w:val="22"/>
          <w:szCs w:val="22"/>
        </w:rPr>
        <w:t xml:space="preserve">pose: </w:t>
      </w:r>
      <w:r w:rsidRPr="009F6DB7">
        <w:rPr>
          <w:rFonts w:ascii="Arial" w:eastAsia="Arial" w:hAnsi="Arial" w:cs="Arial"/>
          <w:spacing w:val="2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pu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pose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 xml:space="preserve">f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ool</w:t>
      </w:r>
      <w:r w:rsidRPr="009F6D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p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de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li</w:t>
      </w:r>
      <w:r w:rsidRPr="009F6DB7">
        <w:rPr>
          <w:rFonts w:ascii="Arial" w:eastAsia="Arial" w:hAnsi="Arial" w:cs="Arial"/>
          <w:sz w:val="22"/>
          <w:szCs w:val="22"/>
        </w:rPr>
        <w:t>st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f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C6C3D">
        <w:rPr>
          <w:rFonts w:ascii="Arial" w:eastAsia="Arial" w:hAnsi="Arial" w:cs="Arial"/>
          <w:sz w:val="22"/>
          <w:szCs w:val="22"/>
        </w:rPr>
        <w:t>responsibilities</w:t>
      </w:r>
      <w:r w:rsidRPr="009F6D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co</w:t>
      </w:r>
      <w:r w:rsidRPr="009F6DB7">
        <w:rPr>
          <w:rFonts w:ascii="Arial" w:eastAsia="Arial" w:hAnsi="Arial" w:cs="Arial"/>
          <w:spacing w:val="1"/>
          <w:sz w:val="22"/>
          <w:szCs w:val="22"/>
        </w:rPr>
        <w:t>mm</w:t>
      </w:r>
      <w:r w:rsidRPr="009F6DB7">
        <w:rPr>
          <w:rFonts w:ascii="Arial" w:eastAsia="Arial" w:hAnsi="Arial" w:cs="Arial"/>
          <w:sz w:val="22"/>
          <w:szCs w:val="22"/>
        </w:rPr>
        <w:t>on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y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ass</w:t>
      </w:r>
      <w:r w:rsidRPr="009F6DB7">
        <w:rPr>
          <w:rFonts w:ascii="Arial" w:eastAsia="Arial" w:hAnsi="Arial" w:cs="Arial"/>
          <w:spacing w:val="-3"/>
          <w:sz w:val="22"/>
          <w:szCs w:val="22"/>
        </w:rPr>
        <w:t>i</w:t>
      </w:r>
      <w:r w:rsidRPr="009F6DB7">
        <w:rPr>
          <w:rFonts w:ascii="Arial" w:eastAsia="Arial" w:hAnsi="Arial" w:cs="Arial"/>
          <w:spacing w:val="2"/>
          <w:sz w:val="22"/>
          <w:szCs w:val="22"/>
        </w:rPr>
        <w:t>g</w:t>
      </w:r>
      <w:r w:rsidRPr="009F6DB7">
        <w:rPr>
          <w:rFonts w:ascii="Arial" w:eastAsia="Arial" w:hAnsi="Arial" w:cs="Arial"/>
          <w:sz w:val="22"/>
          <w:szCs w:val="22"/>
        </w:rPr>
        <w:t>ned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f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3</w:t>
      </w:r>
      <w:r w:rsidRPr="009F6DB7">
        <w:rPr>
          <w:rFonts w:ascii="Arial" w:eastAsia="Arial" w:hAnsi="Arial" w:cs="Arial"/>
          <w:sz w:val="22"/>
          <w:szCs w:val="22"/>
        </w:rPr>
        <w:t>40B</w:t>
      </w:r>
      <w:r w:rsidR="00677712">
        <w:rPr>
          <w:rFonts w:ascii="Arial" w:eastAsia="Arial" w:hAnsi="Arial" w:cs="Arial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1"/>
          <w:sz w:val="22"/>
          <w:szCs w:val="22"/>
        </w:rPr>
        <w:t>C</w:t>
      </w:r>
      <w:r w:rsidRPr="009F6DB7">
        <w:rPr>
          <w:rFonts w:ascii="Arial" w:eastAsia="Arial" w:hAnsi="Arial" w:cs="Arial"/>
          <w:sz w:val="22"/>
          <w:szCs w:val="22"/>
        </w:rPr>
        <w:t>oo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d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na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="00E85108">
        <w:rPr>
          <w:rFonts w:ascii="Arial" w:eastAsia="Arial" w:hAnsi="Arial" w:cs="Arial"/>
          <w:spacing w:val="1"/>
          <w:sz w:val="22"/>
          <w:szCs w:val="22"/>
        </w:rPr>
        <w:t>, as shared by leading practice sites</w:t>
      </w:r>
      <w:r w:rsidRPr="009F6DB7">
        <w:rPr>
          <w:rFonts w:ascii="Arial" w:eastAsia="Arial" w:hAnsi="Arial" w:cs="Arial"/>
          <w:sz w:val="22"/>
          <w:szCs w:val="22"/>
        </w:rPr>
        <w:t>.</w:t>
      </w:r>
      <w:r w:rsidR="00E8510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2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85108">
        <w:rPr>
          <w:rFonts w:ascii="Arial" w:eastAsia="Arial" w:hAnsi="Arial" w:cs="Arial"/>
          <w:spacing w:val="-1"/>
          <w:sz w:val="22"/>
          <w:szCs w:val="22"/>
        </w:rPr>
        <w:t>can serve as a resource</w:t>
      </w:r>
      <w:r w:rsidR="00E85108">
        <w:rPr>
          <w:rFonts w:ascii="Arial" w:eastAsia="Arial" w:hAnsi="Arial" w:cs="Arial"/>
          <w:spacing w:val="1"/>
          <w:sz w:val="22"/>
          <w:szCs w:val="22"/>
        </w:rPr>
        <w:t xml:space="preserve"> when </w:t>
      </w:r>
      <w:r w:rsidRPr="009F6DB7">
        <w:rPr>
          <w:rFonts w:ascii="Arial" w:eastAsia="Arial" w:hAnsi="Arial" w:cs="Arial"/>
          <w:sz w:val="22"/>
          <w:szCs w:val="22"/>
        </w:rPr>
        <w:t>de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op</w:t>
      </w:r>
      <w:r w:rsidR="00E85108">
        <w:rPr>
          <w:rFonts w:ascii="Arial" w:eastAsia="Arial" w:hAnsi="Arial" w:cs="Arial"/>
          <w:sz w:val="22"/>
          <w:szCs w:val="22"/>
        </w:rPr>
        <w:t>ing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j</w:t>
      </w:r>
      <w:r w:rsidRPr="009F6DB7">
        <w:rPr>
          <w:rFonts w:ascii="Arial" w:eastAsia="Arial" w:hAnsi="Arial" w:cs="Arial"/>
          <w:sz w:val="22"/>
          <w:szCs w:val="22"/>
        </w:rPr>
        <w:t>ob</w:t>
      </w:r>
      <w:r w:rsidRPr="009F6DB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desc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p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 xml:space="preserve">on </w:t>
      </w:r>
      <w:r w:rsidRPr="009F6DB7">
        <w:rPr>
          <w:rFonts w:ascii="Arial" w:eastAsia="Arial" w:hAnsi="Arial" w:cs="Arial"/>
          <w:spacing w:val="1"/>
          <w:sz w:val="22"/>
          <w:szCs w:val="22"/>
        </w:rPr>
        <w:t>f</w:t>
      </w:r>
      <w:r w:rsidRPr="009F6DB7">
        <w:rPr>
          <w:rFonts w:ascii="Arial" w:eastAsia="Arial" w:hAnsi="Arial" w:cs="Arial"/>
          <w:sz w:val="22"/>
          <w:szCs w:val="22"/>
        </w:rPr>
        <w:t>or s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3"/>
          <w:sz w:val="22"/>
          <w:szCs w:val="22"/>
        </w:rPr>
        <w:t>a</w:t>
      </w:r>
      <w:r w:rsidRPr="009F6DB7">
        <w:rPr>
          <w:rFonts w:ascii="Arial" w:eastAsia="Arial" w:hAnsi="Arial" w:cs="Arial"/>
          <w:spacing w:val="1"/>
          <w:sz w:val="22"/>
          <w:szCs w:val="22"/>
        </w:rPr>
        <w:t>f</w:t>
      </w:r>
      <w:r w:rsidRPr="009F6DB7">
        <w:rPr>
          <w:rFonts w:ascii="Arial" w:eastAsia="Arial" w:hAnsi="Arial" w:cs="Arial"/>
          <w:sz w:val="22"/>
          <w:szCs w:val="22"/>
        </w:rPr>
        <w:t xml:space="preserve">f 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2"/>
          <w:sz w:val="22"/>
          <w:szCs w:val="22"/>
        </w:rPr>
        <w:t>s</w:t>
      </w:r>
      <w:r w:rsidRPr="009F6DB7">
        <w:rPr>
          <w:rFonts w:ascii="Arial" w:eastAsia="Arial" w:hAnsi="Arial" w:cs="Arial"/>
          <w:sz w:val="22"/>
          <w:szCs w:val="22"/>
        </w:rPr>
        <w:t>pons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b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3"/>
          <w:sz w:val="22"/>
          <w:szCs w:val="22"/>
        </w:rPr>
        <w:t>f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r o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pacing w:val="2"/>
          <w:sz w:val="22"/>
          <w:szCs w:val="22"/>
        </w:rPr>
        <w:t>g</w:t>
      </w:r>
      <w:r w:rsidRPr="009F6DB7">
        <w:rPr>
          <w:rFonts w:ascii="Arial" w:eastAsia="Arial" w:hAnsi="Arial" w:cs="Arial"/>
          <w:spacing w:val="-3"/>
          <w:sz w:val="22"/>
          <w:szCs w:val="22"/>
        </w:rPr>
        <w:t>h</w:t>
      </w:r>
      <w:r w:rsidRPr="009F6DB7">
        <w:rPr>
          <w:rFonts w:ascii="Arial" w:eastAsia="Arial" w:hAnsi="Arial" w:cs="Arial"/>
          <w:sz w:val="22"/>
          <w:szCs w:val="22"/>
        </w:rPr>
        <w:t>t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f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340</w:t>
      </w:r>
      <w:r w:rsidRPr="009F6DB7">
        <w:rPr>
          <w:rFonts w:ascii="Arial" w:eastAsia="Arial" w:hAnsi="Arial" w:cs="Arial"/>
          <w:spacing w:val="-3"/>
          <w:sz w:val="22"/>
          <w:szCs w:val="22"/>
        </w:rPr>
        <w:t>B</w:t>
      </w:r>
      <w:r w:rsidRPr="009F6DB7">
        <w:rPr>
          <w:rFonts w:ascii="Arial" w:eastAsia="Arial" w:hAnsi="Arial" w:cs="Arial"/>
          <w:spacing w:val="1"/>
          <w:sz w:val="22"/>
          <w:szCs w:val="22"/>
        </w:rPr>
        <w:t>-r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3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ed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-2"/>
          <w:sz w:val="22"/>
          <w:szCs w:val="22"/>
        </w:rPr>
        <w:t>c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es.</w:t>
      </w:r>
    </w:p>
    <w:p w14:paraId="69A57062" w14:textId="77777777" w:rsidR="00BD6E57" w:rsidRDefault="00BD6E57">
      <w:pPr>
        <w:spacing w:before="11" w:line="2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961"/>
      </w:tblGrid>
      <w:tr w:rsidR="00E85108" w14:paraId="15B846ED" w14:textId="77777777" w:rsidTr="003401D6">
        <w:trPr>
          <w:trHeight w:hRule="exact" w:val="443"/>
          <w:jc w:val="center"/>
        </w:trPr>
        <w:tc>
          <w:tcPr>
            <w:tcW w:w="9919" w:type="dxa"/>
            <w:gridSpan w:val="2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001F5F"/>
          </w:tcPr>
          <w:p w14:paraId="3A5CD085" w14:textId="77777777" w:rsidR="00E85108" w:rsidRDefault="00E85108" w:rsidP="003401D6">
            <w:pPr>
              <w:spacing w:before="86"/>
              <w:ind w:left="3792" w:right="37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si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 w:rsidRPr="0099380C">
              <w:rPr>
                <w:rFonts w:ascii="Arial" w:eastAsia="Arial" w:hAnsi="Arial" w:cs="Arial"/>
                <w:b/>
                <w:color w:val="FFFFFF"/>
                <w:spacing w:val="-1"/>
              </w:rPr>
              <w:t>Title Examples</w:t>
            </w:r>
          </w:p>
        </w:tc>
      </w:tr>
      <w:tr w:rsidR="00E85108" w14:paraId="5A0E25BE" w14:textId="77777777" w:rsidTr="003401D6">
        <w:trPr>
          <w:trHeight w:hRule="exact" w:val="365"/>
          <w:jc w:val="center"/>
        </w:trPr>
        <w:tc>
          <w:tcPr>
            <w:tcW w:w="495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985A5F2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 w:rsidRPr="000179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 w:rsidRPr="0001794E">
              <w:rPr>
                <w:rFonts w:ascii="Arial" w:eastAsia="Arial" w:hAnsi="Arial" w:cs="Arial"/>
              </w:rPr>
              <w:t>lia</w:t>
            </w:r>
            <w:r>
              <w:rPr>
                <w:rFonts w:ascii="Arial" w:eastAsia="Arial" w:hAnsi="Arial" w:cs="Arial"/>
              </w:rPr>
              <w:t>n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</w:rPr>
              <w:t>oo</w:t>
            </w:r>
            <w:r w:rsidRPr="0001794E"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</w:rPr>
              <w:t>n</w:t>
            </w:r>
            <w:r w:rsidRPr="0001794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tor</w:t>
            </w:r>
          </w:p>
        </w:tc>
        <w:tc>
          <w:tcPr>
            <w:tcW w:w="496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73C296D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 w:rsidRPr="000179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 w:rsidRPr="0001794E">
              <w:rPr>
                <w:rFonts w:ascii="Arial" w:eastAsia="Arial" w:hAnsi="Arial" w:cs="Arial"/>
              </w:rPr>
              <w:t>lia</w:t>
            </w:r>
            <w:r>
              <w:rPr>
                <w:rFonts w:ascii="Arial" w:eastAsia="Arial" w:hAnsi="Arial" w:cs="Arial"/>
              </w:rPr>
              <w:t>n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</w:rPr>
              <w:t>pe</w:t>
            </w:r>
            <w:r w:rsidRPr="0001794E"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E85108" w14:paraId="07245490" w14:textId="77777777" w:rsidTr="003401D6">
        <w:trPr>
          <w:trHeight w:hRule="exact" w:val="341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BCAE0A2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Coordinator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118954B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Specialist</w:t>
            </w:r>
          </w:p>
        </w:tc>
      </w:tr>
      <w:tr w:rsidR="00E85108" w14:paraId="6D1C9114" w14:textId="77777777" w:rsidTr="003401D6">
        <w:trPr>
          <w:trHeight w:hRule="exact" w:val="377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7CCC486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340B Program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Coo</w:t>
            </w:r>
            <w:r w:rsidRPr="0001794E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 w:rsidRPr="0001794E"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</w:rPr>
              <w:t>ator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59C029A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 w:rsidRPr="0001794E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 w:rsidRPr="0001794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 w:rsidRPr="0001794E">
              <w:rPr>
                <w:rFonts w:ascii="Arial" w:eastAsia="Arial" w:hAnsi="Arial" w:cs="Arial"/>
              </w:rPr>
              <w:t xml:space="preserve"> 340B Program Sp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E85108" w14:paraId="2A2C7D09" w14:textId="77777777" w:rsidTr="003401D6">
        <w:trPr>
          <w:trHeight w:hRule="exact" w:val="396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BF6A2E0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 w:rsidRPr="0001794E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ha</w:t>
            </w:r>
            <w:r w:rsidRPr="0001794E"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 w:rsidRPr="0001794E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ager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01794E">
              <w:rPr>
                <w:rFonts w:ascii="Arial" w:eastAsia="Arial" w:hAnsi="Arial" w:cs="Arial"/>
              </w:rPr>
              <w:t xml:space="preserve"> 3</w:t>
            </w:r>
            <w:r>
              <w:rPr>
                <w:rFonts w:ascii="Arial" w:eastAsia="Arial" w:hAnsi="Arial" w:cs="Arial"/>
              </w:rPr>
              <w:t>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 w:rsidRPr="000179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 w:rsidRPr="0001794E"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</w:rPr>
              <w:t>an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 w:rsidRPr="0001794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eg</w:t>
            </w:r>
            <w:r w:rsidRPr="0001794E">
              <w:rPr>
                <w:rFonts w:ascii="Arial" w:eastAsia="Arial" w:hAnsi="Arial" w:cs="Arial"/>
              </w:rPr>
              <w:t>rit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FD359E5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 w:rsidRPr="0001794E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ha</w:t>
            </w:r>
            <w:r w:rsidRPr="0001794E"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 w:rsidRPr="0001794E"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u</w:t>
            </w:r>
            <w:r w:rsidRPr="0001794E"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</w:rPr>
              <w:t>ne</w:t>
            </w:r>
            <w:r w:rsidRPr="0001794E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 w:rsidRPr="0001794E"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</w:rPr>
              <w:t>pe</w:t>
            </w:r>
            <w:r w:rsidRPr="0001794E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</w:rPr>
              <w:t>ons</w:t>
            </w:r>
            <w:r w:rsidRPr="0001794E">
              <w:rPr>
                <w:rFonts w:ascii="Arial" w:eastAsia="Arial" w:hAnsi="Arial" w:cs="Arial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ager</w:t>
            </w:r>
          </w:p>
        </w:tc>
      </w:tr>
      <w:tr w:rsidR="00E85108" w14:paraId="4FBD73A5" w14:textId="77777777" w:rsidTr="003401D6">
        <w:trPr>
          <w:trHeight w:hRule="exact" w:val="360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7C589C1" w14:textId="4D29BFBC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340B Program</w:t>
            </w:r>
            <w:r w:rsidRPr="003B7E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Pr="003B7E52"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</w:rPr>
              <w:t>e</w:t>
            </w:r>
            <w:r w:rsidRPr="003B7E52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r w:rsidDel="00E8510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0426F87" w14:textId="77777777" w:rsidR="00E85108" w:rsidRDefault="00E85108" w:rsidP="0001794E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340B Program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Mana</w:t>
            </w:r>
            <w:r w:rsidRPr="0001794E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</w:p>
        </w:tc>
      </w:tr>
    </w:tbl>
    <w:p w14:paraId="766C78A2" w14:textId="77777777" w:rsidR="00E85108" w:rsidRPr="009F6DB7" w:rsidRDefault="00E85108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14:paraId="0AD55CCF" w14:textId="17EB9250" w:rsidR="00BD6E57" w:rsidRPr="0099380C" w:rsidRDefault="00B96B67" w:rsidP="0099380C">
      <w:pPr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b/>
          <w:sz w:val="22"/>
          <w:szCs w:val="22"/>
          <w:u w:color="000000"/>
        </w:rPr>
        <w:t>340B Program</w:t>
      </w:r>
      <w:r w:rsidR="001E7322" w:rsidRPr="0099380C">
        <w:rPr>
          <w:rFonts w:ascii="Arial" w:eastAsia="Arial" w:hAnsi="Arial" w:cs="Arial"/>
          <w:b/>
          <w:sz w:val="22"/>
          <w:szCs w:val="22"/>
          <w:u w:color="000000"/>
        </w:rPr>
        <w:t xml:space="preserve"> </w:t>
      </w:r>
      <w:r w:rsidR="001E7322"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C</w:t>
      </w:r>
      <w:r w:rsidR="001E7322" w:rsidRPr="0099380C">
        <w:rPr>
          <w:rFonts w:ascii="Arial" w:eastAsia="Arial" w:hAnsi="Arial" w:cs="Arial"/>
          <w:b/>
          <w:sz w:val="22"/>
          <w:szCs w:val="22"/>
          <w:u w:color="000000"/>
        </w:rPr>
        <w:t>oo</w:t>
      </w:r>
      <w:r w:rsidR="001E7322"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="001E7322"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d</w:t>
      </w:r>
      <w:r w:rsidR="001E7322"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="001E7322"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  <w:r w:rsidR="001E7322" w:rsidRPr="0099380C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="001E7322"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="00EF3C02" w:rsidRPr="0099380C">
        <w:rPr>
          <w:rFonts w:ascii="Arial" w:eastAsia="Arial" w:hAnsi="Arial" w:cs="Arial"/>
          <w:b/>
          <w:sz w:val="22"/>
          <w:szCs w:val="22"/>
          <w:u w:color="000000"/>
        </w:rPr>
        <w:t>or</w:t>
      </w:r>
      <w:r w:rsidR="0099380C" w:rsidRPr="0099380C">
        <w:rPr>
          <w:rFonts w:ascii="Arial" w:eastAsia="Arial" w:hAnsi="Arial" w:cs="Arial"/>
          <w:b/>
          <w:sz w:val="22"/>
          <w:szCs w:val="22"/>
          <w:u w:color="000000"/>
        </w:rPr>
        <w:t xml:space="preserve"> General Duties</w:t>
      </w:r>
    </w:p>
    <w:p w14:paraId="2CA10FF9" w14:textId="0FA42AFB" w:rsidR="0099380C" w:rsidRPr="0099380C" w:rsidRDefault="0067771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hAnsi="Arial" w:cs="Arial"/>
          <w:sz w:val="22"/>
          <w:szCs w:val="22"/>
        </w:rPr>
        <w:t xml:space="preserve">Serves as the primary program coordinator and liaison for </w:t>
      </w:r>
      <w:r w:rsidR="003930A5" w:rsidRPr="0099380C">
        <w:rPr>
          <w:rFonts w:ascii="Arial" w:hAnsi="Arial" w:cs="Arial"/>
          <w:sz w:val="22"/>
          <w:szCs w:val="22"/>
        </w:rPr>
        <w:t>340B</w:t>
      </w:r>
      <w:r w:rsidR="003930A5">
        <w:rPr>
          <w:rFonts w:ascii="Arial" w:hAnsi="Arial" w:cs="Arial"/>
          <w:sz w:val="22"/>
          <w:szCs w:val="22"/>
        </w:rPr>
        <w:t>-</w:t>
      </w:r>
      <w:r w:rsidRPr="0099380C">
        <w:rPr>
          <w:rFonts w:ascii="Arial" w:hAnsi="Arial" w:cs="Arial"/>
          <w:sz w:val="22"/>
          <w:szCs w:val="22"/>
        </w:rPr>
        <w:t>related matters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26364CD5" w14:textId="43822298" w:rsidR="0099380C" w:rsidRPr="0099380C" w:rsidRDefault="001E732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S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43A7D" w:rsidRPr="0099380C">
        <w:rPr>
          <w:rFonts w:ascii="Arial" w:eastAsia="Arial" w:hAnsi="Arial" w:cs="Arial"/>
          <w:spacing w:val="-1"/>
          <w:sz w:val="22"/>
          <w:szCs w:val="22"/>
        </w:rPr>
        <w:t xml:space="preserve">covered </w:t>
      </w:r>
      <w:r w:rsidR="007A2FD5" w:rsidRPr="0099380C">
        <w:rPr>
          <w:rFonts w:ascii="Arial" w:eastAsia="Arial" w:hAnsi="Arial" w:cs="Arial"/>
          <w:spacing w:val="-1"/>
          <w:sz w:val="22"/>
          <w:szCs w:val="22"/>
        </w:rPr>
        <w:t>entity’s</w:t>
      </w:r>
      <w:r w:rsidR="00C43A7D"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ance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x</w:t>
      </w:r>
      <w:r w:rsidRPr="0099380C">
        <w:rPr>
          <w:rFonts w:ascii="Arial" w:eastAsia="Arial" w:hAnsi="Arial" w:cs="Arial"/>
          <w:sz w:val="22"/>
          <w:szCs w:val="22"/>
        </w:rPr>
        <w:t>pe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t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="007A2FD5" w:rsidRPr="0099380C">
        <w:rPr>
          <w:rFonts w:ascii="Arial" w:eastAsia="Arial" w:hAnsi="Arial" w:cs="Arial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340B</w:t>
      </w:r>
      <w:r w:rsidRPr="009938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57BB2"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m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il</w:t>
      </w:r>
      <w:r w:rsidRPr="0099380C">
        <w:rPr>
          <w:rFonts w:ascii="Arial" w:eastAsia="Arial" w:hAnsi="Arial" w:cs="Arial"/>
          <w:sz w:val="22"/>
          <w:szCs w:val="22"/>
        </w:rPr>
        <w:t>s,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l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es, 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oced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="007A2FD5" w:rsidRPr="0099380C">
        <w:rPr>
          <w:rFonts w:ascii="Arial" w:eastAsia="Arial" w:hAnsi="Arial" w:cs="Arial"/>
          <w:sz w:val="22"/>
          <w:szCs w:val="22"/>
        </w:rPr>
        <w:t>.</w:t>
      </w:r>
    </w:p>
    <w:p w14:paraId="4052E65B" w14:textId="77777777" w:rsidR="0099380C" w:rsidRDefault="001E732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h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necessa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ili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depa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ens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96B67" w:rsidRPr="0099380C">
        <w:rPr>
          <w:rFonts w:ascii="Arial" w:eastAsia="Arial" w:hAnsi="Arial" w:cs="Arial"/>
          <w:sz w:val="22"/>
          <w:szCs w:val="22"/>
        </w:rPr>
        <w:t>340B Program</w:t>
      </w:r>
      <w:r w:rsidRPr="0099380C">
        <w:rPr>
          <w:rFonts w:ascii="Arial" w:eastAsia="Arial" w:hAnsi="Arial" w:cs="Arial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2"/>
          <w:sz w:val="22"/>
          <w:szCs w:val="22"/>
        </w:rPr>
        <w:t>y</w:t>
      </w:r>
      <w:r w:rsidRPr="0099380C">
        <w:rPr>
          <w:rFonts w:ascii="Arial" w:eastAsia="Arial" w:hAnsi="Arial" w:cs="Arial"/>
          <w:sz w:val="22"/>
          <w:szCs w:val="22"/>
        </w:rPr>
        <w:t>.</w:t>
      </w:r>
    </w:p>
    <w:p w14:paraId="4FF4F369" w14:textId="77777777" w:rsidR="0099380C" w:rsidRPr="0099380C" w:rsidRDefault="001E732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ht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eade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fr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 xml:space="preserve">m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dep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 xml:space="preserve">ent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pha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acy</w:t>
      </w:r>
      <w:r w:rsidRPr="0099380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 xml:space="preserve">r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96B67" w:rsidRPr="0099380C">
        <w:rPr>
          <w:rFonts w:ascii="Arial" w:eastAsia="Arial" w:hAnsi="Arial" w:cs="Arial"/>
          <w:sz w:val="22"/>
          <w:szCs w:val="22"/>
        </w:rPr>
        <w:t>340B Program</w:t>
      </w:r>
      <w:r w:rsidRPr="0099380C">
        <w:rPr>
          <w:rFonts w:ascii="Arial" w:eastAsia="Arial" w:hAnsi="Arial" w:cs="Arial"/>
          <w:sz w:val="22"/>
          <w:szCs w:val="22"/>
        </w:rPr>
        <w:t>.</w:t>
      </w:r>
    </w:p>
    <w:p w14:paraId="7CFA55A0" w14:textId="77777777" w:rsidR="0099380C" w:rsidRPr="0099380C" w:rsidRDefault="00A57BB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8"/>
          <w:sz w:val="22"/>
          <w:szCs w:val="22"/>
        </w:rPr>
        <w:t>L</w:t>
      </w:r>
      <w:r w:rsidR="001E7322" w:rsidRPr="0099380C">
        <w:rPr>
          <w:rFonts w:ascii="Arial" w:eastAsia="Arial" w:hAnsi="Arial" w:cs="Arial"/>
          <w:sz w:val="22"/>
          <w:szCs w:val="22"/>
        </w:rPr>
        <w:t>ead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="00E85108"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7322"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="001E7322" w:rsidRPr="0099380C">
        <w:rPr>
          <w:rFonts w:ascii="Arial" w:eastAsia="Arial" w:hAnsi="Arial" w:cs="Arial"/>
          <w:sz w:val="22"/>
          <w:szCs w:val="22"/>
        </w:rPr>
        <w:t>he</w:t>
      </w:r>
      <w:r w:rsidR="001E7322"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7322"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="001E7322"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="001E7322"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="001E7322"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="001E7322" w:rsidRPr="0099380C">
        <w:rPr>
          <w:rFonts w:ascii="Arial" w:eastAsia="Arial" w:hAnsi="Arial" w:cs="Arial"/>
          <w:sz w:val="22"/>
          <w:szCs w:val="22"/>
        </w:rPr>
        <w:t>n</w:t>
      </w:r>
      <w:r w:rsidR="001E7322"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="001E7322" w:rsidRPr="0099380C">
        <w:rPr>
          <w:rFonts w:ascii="Arial" w:eastAsia="Arial" w:hAnsi="Arial" w:cs="Arial"/>
          <w:spacing w:val="-2"/>
          <w:sz w:val="22"/>
          <w:szCs w:val="22"/>
        </w:rPr>
        <w:t>z</w:t>
      </w:r>
      <w:r w:rsidR="001E7322" w:rsidRPr="0099380C">
        <w:rPr>
          <w:rFonts w:ascii="Arial" w:eastAsia="Arial" w:hAnsi="Arial" w:cs="Arial"/>
          <w:sz w:val="22"/>
          <w:szCs w:val="22"/>
        </w:rPr>
        <w:t>a</w:t>
      </w:r>
      <w:r w:rsidR="001E7322"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="001E7322"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="001E7322" w:rsidRPr="0099380C">
        <w:rPr>
          <w:rFonts w:ascii="Arial" w:eastAsia="Arial" w:hAnsi="Arial" w:cs="Arial"/>
          <w:sz w:val="22"/>
          <w:szCs w:val="22"/>
        </w:rPr>
        <w:t>on’s</w:t>
      </w:r>
      <w:r w:rsidR="001E7322"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7322" w:rsidRPr="0099380C">
        <w:rPr>
          <w:rFonts w:ascii="Arial" w:eastAsia="Arial" w:hAnsi="Arial" w:cs="Arial"/>
          <w:sz w:val="22"/>
          <w:szCs w:val="22"/>
        </w:rPr>
        <w:t>340B</w:t>
      </w:r>
      <w:r w:rsidR="001E7322"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7322" w:rsidRPr="0099380C">
        <w:rPr>
          <w:rFonts w:ascii="Arial" w:eastAsia="Arial" w:hAnsi="Arial" w:cs="Arial"/>
          <w:sz w:val="22"/>
          <w:szCs w:val="22"/>
        </w:rPr>
        <w:t>o</w:t>
      </w:r>
      <w:r w:rsidR="001E7322"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="001E7322" w:rsidRPr="0099380C">
        <w:rPr>
          <w:rFonts w:ascii="Arial" w:eastAsia="Arial" w:hAnsi="Arial" w:cs="Arial"/>
          <w:sz w:val="22"/>
          <w:szCs w:val="22"/>
        </w:rPr>
        <w:t>e</w:t>
      </w:r>
      <w:r w:rsidR="001E7322"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="001E7322" w:rsidRPr="0099380C">
        <w:rPr>
          <w:rFonts w:ascii="Arial" w:eastAsia="Arial" w:hAnsi="Arial" w:cs="Arial"/>
          <w:sz w:val="22"/>
          <w:szCs w:val="22"/>
        </w:rPr>
        <w:t>s</w:t>
      </w:r>
      <w:r w:rsidR="001E7322"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="001E7322"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="001E7322" w:rsidRPr="0099380C">
        <w:rPr>
          <w:rFonts w:ascii="Arial" w:eastAsia="Arial" w:hAnsi="Arial" w:cs="Arial"/>
          <w:sz w:val="22"/>
          <w:szCs w:val="22"/>
        </w:rPr>
        <w:t xml:space="preserve">ht </w:t>
      </w:r>
      <w:r w:rsidRPr="0099380C">
        <w:rPr>
          <w:rFonts w:ascii="Arial" w:eastAsia="Arial" w:hAnsi="Arial" w:cs="Arial"/>
          <w:spacing w:val="1"/>
          <w:sz w:val="22"/>
          <w:szCs w:val="22"/>
        </w:rPr>
        <w:t>committee, which includes members from senior leadership, pharmacy, compliance, legal, and finance.</w:t>
      </w:r>
    </w:p>
    <w:p w14:paraId="4BE897F5" w14:textId="77777777" w:rsidR="0099380C" w:rsidRDefault="001E732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x</w:t>
      </w:r>
      <w:r w:rsidRPr="0099380C">
        <w:rPr>
          <w:rFonts w:ascii="Arial" w:eastAsia="Arial" w:hAnsi="Arial" w:cs="Arial"/>
          <w:sz w:val="22"/>
          <w:szCs w:val="22"/>
        </w:rPr>
        <w:t>pe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96B67" w:rsidRPr="0099380C">
        <w:rPr>
          <w:rFonts w:ascii="Arial" w:eastAsia="Arial" w:hAnsi="Arial" w:cs="Arial"/>
          <w:sz w:val="22"/>
          <w:szCs w:val="22"/>
        </w:rPr>
        <w:t>340B Program</w:t>
      </w:r>
      <w:r w:rsidRPr="0099380C">
        <w:rPr>
          <w:rFonts w:ascii="Arial" w:eastAsia="Arial" w:hAnsi="Arial" w:cs="Arial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f 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pan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ance.</w:t>
      </w:r>
    </w:p>
    <w:p w14:paraId="4B337AD1" w14:textId="1224B0D3" w:rsidR="0099380C" w:rsidRDefault="001E732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D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ops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 xml:space="preserve">ns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 xml:space="preserve">nal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onsh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ps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(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c</w:t>
      </w:r>
      <w:r w:rsidRPr="0099380C">
        <w:rPr>
          <w:rFonts w:ascii="Arial" w:eastAsia="Arial" w:hAnsi="Arial" w:cs="Arial"/>
          <w:sz w:val="22"/>
          <w:szCs w:val="22"/>
        </w:rPr>
        <w:t>coun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ng,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, na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)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x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 xml:space="preserve">nal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onsh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 xml:space="preserve">ps </w:t>
      </w:r>
      <w:r w:rsidRPr="0099380C">
        <w:rPr>
          <w:rFonts w:ascii="Arial" w:eastAsia="Arial" w:hAnsi="Arial" w:cs="Arial"/>
          <w:spacing w:val="1"/>
          <w:sz w:val="22"/>
          <w:szCs w:val="22"/>
        </w:rPr>
        <w:t>(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ho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esa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an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ac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z w:val="22"/>
          <w:szCs w:val="22"/>
        </w:rPr>
        <w:t>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c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ct pha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s,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lit</w:t>
      </w:r>
      <w:r w:rsidRPr="0099380C">
        <w:rPr>
          <w:rFonts w:ascii="Arial" w:eastAsia="Arial" w:hAnsi="Arial" w:cs="Arial"/>
          <w:spacing w:val="1"/>
          <w:sz w:val="22"/>
          <w:szCs w:val="22"/>
        </w:rPr>
        <w:t>-</w:t>
      </w:r>
      <w:r w:rsidRPr="0099380C">
        <w:rPr>
          <w:rFonts w:ascii="Arial" w:eastAsia="Arial" w:hAnsi="Arial" w:cs="Arial"/>
          <w:sz w:val="22"/>
          <w:szCs w:val="22"/>
        </w:rPr>
        <w:t>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illi</w:t>
      </w:r>
      <w:r w:rsidRPr="0099380C">
        <w:rPr>
          <w:rFonts w:ascii="Arial" w:eastAsia="Arial" w:hAnsi="Arial" w:cs="Arial"/>
          <w:sz w:val="22"/>
          <w:szCs w:val="22"/>
        </w:rPr>
        <w:t>ng</w:t>
      </w:r>
      <w:r w:rsidRPr="009938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ft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endo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s, 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y</w:t>
      </w:r>
      <w:r w:rsidRPr="0099380C">
        <w:rPr>
          <w:rFonts w:ascii="Arial" w:eastAsia="Arial" w:hAnsi="Arial" w:cs="Arial"/>
          <w:sz w:val="22"/>
          <w:szCs w:val="22"/>
        </w:rPr>
        <w:t>ee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ben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t pha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rm</w:t>
      </w:r>
      <w:r w:rsidRPr="0099380C">
        <w:rPr>
          <w:rFonts w:ascii="Arial" w:eastAsia="Arial" w:hAnsi="Arial" w:cs="Arial"/>
          <w:sz w:val="22"/>
          <w:szCs w:val="22"/>
        </w:rPr>
        <w:t>acy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ben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an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930A5">
        <w:rPr>
          <w:rFonts w:ascii="Arial" w:eastAsia="Arial" w:hAnsi="Arial" w:cs="Arial"/>
          <w:spacing w:val="1"/>
          <w:sz w:val="22"/>
          <w:szCs w:val="22"/>
        </w:rPr>
        <w:t>[</w:t>
      </w:r>
      <w:r w:rsidRPr="0099380C">
        <w:rPr>
          <w:rFonts w:ascii="Arial" w:eastAsia="Arial" w:hAnsi="Arial" w:cs="Arial"/>
          <w:spacing w:val="-1"/>
          <w:sz w:val="22"/>
          <w:szCs w:val="22"/>
        </w:rPr>
        <w:t>PB</w:t>
      </w:r>
      <w:r w:rsidRPr="0099380C">
        <w:rPr>
          <w:rFonts w:ascii="Arial" w:eastAsia="Arial" w:hAnsi="Arial" w:cs="Arial"/>
          <w:spacing w:val="-4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="003930A5">
        <w:rPr>
          <w:rFonts w:ascii="Arial" w:eastAsia="Arial" w:hAnsi="Arial" w:cs="Arial"/>
          <w:spacing w:val="1"/>
          <w:sz w:val="22"/>
          <w:szCs w:val="22"/>
        </w:rPr>
        <w:t>]</w:t>
      </w:r>
      <w:r w:rsidR="003930A5" w:rsidRPr="0099380C">
        <w:rPr>
          <w:rFonts w:ascii="Arial" w:eastAsia="Arial" w:hAnsi="Arial" w:cs="Arial"/>
          <w:sz w:val="22"/>
          <w:szCs w:val="22"/>
        </w:rPr>
        <w:t>,</w:t>
      </w:r>
      <w:r w:rsidR="003930A5"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1"/>
          <w:sz w:val="22"/>
          <w:szCs w:val="22"/>
        </w:rPr>
        <w:t>-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rt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ad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 xml:space="preserve">r </w:t>
      </w:r>
      <w:r w:rsidR="003930A5">
        <w:rPr>
          <w:rFonts w:ascii="Arial" w:eastAsia="Arial" w:hAnsi="Arial" w:cs="Arial"/>
          <w:spacing w:val="-2"/>
          <w:sz w:val="22"/>
          <w:szCs w:val="22"/>
        </w:rPr>
        <w:t>[</w:t>
      </w:r>
      <w:r w:rsidRPr="0099380C">
        <w:rPr>
          <w:rFonts w:ascii="Arial" w:eastAsia="Arial" w:hAnsi="Arial" w:cs="Arial"/>
          <w:spacing w:val="2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PA</w:t>
      </w:r>
      <w:r w:rsidR="003930A5">
        <w:rPr>
          <w:rFonts w:ascii="Arial" w:eastAsia="Arial" w:hAnsi="Arial" w:cs="Arial"/>
          <w:sz w:val="22"/>
          <w:szCs w:val="22"/>
        </w:rPr>
        <w:t>]</w:t>
      </w:r>
      <w:r w:rsidR="003930A5"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endo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s)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needed.</w:t>
      </w:r>
    </w:p>
    <w:p w14:paraId="3403DEEE" w14:textId="53994910" w:rsidR="0099380C" w:rsidRPr="006A2AF1" w:rsidRDefault="001E7322" w:rsidP="006A2AF1">
      <w:pPr>
        <w:pStyle w:val="ListParagraph"/>
        <w:numPr>
          <w:ilvl w:val="0"/>
          <w:numId w:val="6"/>
        </w:numPr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eade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pa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dec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on-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2"/>
          <w:sz w:val="22"/>
          <w:szCs w:val="22"/>
        </w:rPr>
        <w:t>k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oce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z w:val="22"/>
          <w:szCs w:val="22"/>
        </w:rPr>
        <w:t>ses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 xml:space="preserve">he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new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340B 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ocess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s</w:t>
      </w:r>
      <w:r w:rsidRPr="0099380C">
        <w:rPr>
          <w:rFonts w:ascii="Arial" w:eastAsia="Arial" w:hAnsi="Arial" w:cs="Arial"/>
          <w:sz w:val="22"/>
          <w:szCs w:val="22"/>
        </w:rPr>
        <w:t>.</w:t>
      </w:r>
    </w:p>
    <w:p w14:paraId="7B1D9469" w14:textId="24A03997" w:rsidR="0099380C" w:rsidRPr="00D06838" w:rsidRDefault="0099380C" w:rsidP="0099380C">
      <w:pPr>
        <w:tabs>
          <w:tab w:val="left" w:pos="820"/>
        </w:tabs>
        <w:spacing w:before="14"/>
        <w:ind w:left="360" w:right="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11 sections include more specific examples of 340B Program Coordinator duties based on area of responsibility</w:t>
      </w:r>
      <w:r w:rsidR="003930A5">
        <w:rPr>
          <w:rFonts w:ascii="Arial" w:eastAsia="Arial" w:hAnsi="Arial" w:cs="Arial"/>
          <w:sz w:val="22"/>
          <w:szCs w:val="22"/>
        </w:rPr>
        <w:t>:</w:t>
      </w:r>
    </w:p>
    <w:p w14:paraId="6BFFD5A8" w14:textId="77777777" w:rsidR="0099380C" w:rsidRPr="0099380C" w:rsidRDefault="0099380C" w:rsidP="0099380C">
      <w:pPr>
        <w:tabs>
          <w:tab w:val="left" w:pos="820"/>
        </w:tabs>
        <w:spacing w:before="14"/>
        <w:ind w:left="360" w:right="135"/>
        <w:rPr>
          <w:rFonts w:ascii="Arial" w:eastAsia="Arial" w:hAnsi="Arial" w:cs="Arial"/>
          <w:sz w:val="22"/>
          <w:szCs w:val="22"/>
        </w:rPr>
      </w:pPr>
    </w:p>
    <w:p w14:paraId="1BE9173F" w14:textId="50B47116" w:rsidR="00BD6E57" w:rsidRPr="0099380C" w:rsidRDefault="001E7322" w:rsidP="0099380C">
      <w:pPr>
        <w:pStyle w:val="ListParagraph"/>
        <w:numPr>
          <w:ilvl w:val="0"/>
          <w:numId w:val="7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li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cy</w:t>
      </w:r>
      <w:r w:rsidRPr="0099380C">
        <w:rPr>
          <w:rFonts w:ascii="Arial" w:eastAsia="Arial" w:hAnsi="Arial" w:cs="Arial"/>
          <w:b/>
          <w:spacing w:val="-4"/>
          <w:sz w:val="22"/>
          <w:szCs w:val="22"/>
          <w:u w:color="000000"/>
        </w:rPr>
        <w:t xml:space="preserve"> 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and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 xml:space="preserve"> </w:t>
      </w: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ocedu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99380C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D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op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</w:p>
    <w:p w14:paraId="54D500B4" w14:textId="77777777" w:rsidR="0099380C" w:rsidRDefault="001E7322" w:rsidP="006A2AF1">
      <w:pPr>
        <w:pStyle w:val="ListParagraph"/>
        <w:numPr>
          <w:ilvl w:val="0"/>
          <w:numId w:val="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nsu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hat po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oced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d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2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ped</w:t>
      </w:r>
      <w:r w:rsidR="003401D6" w:rsidRPr="0099380C">
        <w:rPr>
          <w:rFonts w:ascii="Arial" w:eastAsia="Arial" w:hAnsi="Arial" w:cs="Arial"/>
          <w:sz w:val="22"/>
          <w:szCs w:val="22"/>
        </w:rPr>
        <w:t>,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="003401D6" w:rsidRPr="0099380C">
        <w:rPr>
          <w:rFonts w:ascii="Arial" w:eastAsia="Arial" w:hAnsi="Arial" w:cs="Arial"/>
          <w:sz w:val="22"/>
          <w:szCs w:val="22"/>
        </w:rPr>
        <w:t>, and maintained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c</w:t>
      </w:r>
      <w:r w:rsidRPr="0099380C">
        <w:rPr>
          <w:rFonts w:ascii="Arial" w:eastAsia="Arial" w:hAnsi="Arial" w:cs="Arial"/>
          <w:sz w:val="22"/>
          <w:szCs w:val="22"/>
        </w:rPr>
        <w:t>co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an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2"/>
          <w:sz w:val="22"/>
          <w:szCs w:val="22"/>
        </w:rPr>
        <w:t>z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 xml:space="preserve">,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na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 xml:space="preserve">, 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2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, 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al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q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nes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app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by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’</w:t>
      </w:r>
      <w:r w:rsidRPr="0099380C">
        <w:rPr>
          <w:rFonts w:ascii="Arial" w:eastAsia="Arial" w:hAnsi="Arial" w:cs="Arial"/>
          <w:sz w:val="22"/>
          <w:szCs w:val="22"/>
        </w:rPr>
        <w:t xml:space="preserve">s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al depa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.</w:t>
      </w:r>
    </w:p>
    <w:p w14:paraId="716F97BA" w14:textId="61CC88CC" w:rsidR="00BD6E57" w:rsidRPr="00A34896" w:rsidRDefault="001E7322" w:rsidP="00A34896">
      <w:pPr>
        <w:pStyle w:val="ListParagraph"/>
        <w:numPr>
          <w:ilvl w:val="0"/>
          <w:numId w:val="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ab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shes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cons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 xml:space="preserve">t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oced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340B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t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ens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ff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ency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so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 xml:space="preserve">hat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2"/>
          <w:sz w:val="22"/>
          <w:szCs w:val="22"/>
        </w:rPr>
        <w:t>-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 xml:space="preserve">m 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an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ent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f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m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do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t ha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per ope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2"/>
          <w:sz w:val="22"/>
          <w:szCs w:val="22"/>
        </w:rPr>
        <w:t>cr</w:t>
      </w:r>
      <w:r w:rsidRPr="0099380C">
        <w:rPr>
          <w:rFonts w:ascii="Arial" w:eastAsia="Arial" w:hAnsi="Arial" w:cs="Arial"/>
          <w:sz w:val="22"/>
          <w:szCs w:val="22"/>
        </w:rPr>
        <w:t>ea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unnec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ssa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s.</w:t>
      </w:r>
      <w:r w:rsidR="00A34896">
        <w:rPr>
          <w:rFonts w:ascii="Arial" w:eastAsia="Arial" w:hAnsi="Arial" w:cs="Arial"/>
          <w:sz w:val="22"/>
          <w:szCs w:val="22"/>
        </w:rPr>
        <w:br/>
      </w:r>
    </w:p>
    <w:p w14:paraId="611CBDC5" w14:textId="04520B06" w:rsidR="00BD6E57" w:rsidRPr="0099380C" w:rsidRDefault="001E7322" w:rsidP="0099380C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duca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="0099380C" w:rsidRPr="0099380C">
        <w:rPr>
          <w:rFonts w:ascii="Arial" w:eastAsia="Arial" w:hAnsi="Arial" w:cs="Arial"/>
          <w:b/>
          <w:sz w:val="22"/>
          <w:szCs w:val="22"/>
          <w:u w:color="000000"/>
        </w:rPr>
        <w:t>on</w:t>
      </w:r>
    </w:p>
    <w:p w14:paraId="30770A7A" w14:textId="77777777" w:rsidR="0099380C" w:rsidRDefault="001E7322" w:rsidP="006A2AF1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educ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on, 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mm</w:t>
      </w:r>
      <w:r w:rsidRPr="0099380C">
        <w:rPr>
          <w:rFonts w:ascii="Arial" w:eastAsia="Arial" w:hAnsi="Arial" w:cs="Arial"/>
          <w:sz w:val="22"/>
          <w:szCs w:val="22"/>
        </w:rPr>
        <w:t>un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q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 xml:space="preserve">r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96B67" w:rsidRPr="0099380C">
        <w:rPr>
          <w:rFonts w:ascii="Arial" w:eastAsia="Arial" w:hAnsi="Arial" w:cs="Arial"/>
          <w:sz w:val="22"/>
          <w:szCs w:val="22"/>
        </w:rPr>
        <w:t>340B Program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 xml:space="preserve">t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 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an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2"/>
          <w:sz w:val="22"/>
          <w:szCs w:val="22"/>
        </w:rPr>
        <w:t>z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on.</w:t>
      </w:r>
    </w:p>
    <w:p w14:paraId="50CA5DEC" w14:textId="71857C8B" w:rsidR="0099380C" w:rsidRDefault="004D587C" w:rsidP="006A2AF1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D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ops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</w:t>
      </w:r>
      <w:r w:rsidR="0099380C">
        <w:rPr>
          <w:rFonts w:ascii="Arial" w:eastAsia="Arial" w:hAnsi="Arial" w:cs="Arial"/>
          <w:spacing w:val="4"/>
          <w:sz w:val="22"/>
          <w:szCs w:val="22"/>
        </w:rPr>
        <w:t>/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pe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ency</w:t>
      </w:r>
      <w:r w:rsidRPr="0099380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="0099380C">
        <w:rPr>
          <w:rFonts w:ascii="Arial" w:eastAsia="Arial" w:hAnsi="Arial" w:cs="Arial"/>
          <w:sz w:val="22"/>
          <w:szCs w:val="22"/>
        </w:rPr>
        <w:t>l employees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ho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k</w:t>
      </w:r>
      <w:r w:rsidRPr="009938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340B Program.</w:t>
      </w:r>
    </w:p>
    <w:p w14:paraId="7EDB43ED" w14:textId="77777777" w:rsidR="0099380C" w:rsidRDefault="001E7322" w:rsidP="006A2AF1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ece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 xml:space="preserve">or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3"/>
          <w:sz w:val="22"/>
          <w:szCs w:val="22"/>
        </w:rPr>
        <w:t>h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rm</w:t>
      </w:r>
      <w:r w:rsidRPr="0099380C">
        <w:rPr>
          <w:rFonts w:ascii="Arial" w:eastAsia="Arial" w:hAnsi="Arial" w:cs="Arial"/>
          <w:sz w:val="22"/>
          <w:szCs w:val="22"/>
        </w:rPr>
        <w:t>acy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uden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z w:val="22"/>
          <w:szCs w:val="22"/>
        </w:rPr>
        <w:t xml:space="preserve">,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s, 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g.</w:t>
      </w:r>
    </w:p>
    <w:p w14:paraId="0B5697ED" w14:textId="75AA3775" w:rsidR="0099380C" w:rsidRPr="0099380C" w:rsidRDefault="001E7322" w:rsidP="006A2AF1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4"/>
          <w:sz w:val="22"/>
          <w:szCs w:val="22"/>
        </w:rPr>
        <w:t>M</w:t>
      </w:r>
      <w:r w:rsidRPr="0099380C">
        <w:rPr>
          <w:rFonts w:ascii="Arial" w:eastAsia="Arial" w:hAnsi="Arial" w:cs="Arial"/>
          <w:spacing w:val="2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st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de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op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on,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m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ic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ce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/t</w:t>
      </w:r>
      <w:r w:rsidRPr="0099380C">
        <w:rPr>
          <w:rFonts w:ascii="Arial" w:eastAsia="Arial" w:hAnsi="Arial" w:cs="Arial"/>
          <w:sz w:val="22"/>
          <w:szCs w:val="22"/>
        </w:rPr>
        <w:t>oo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 suppo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t 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f</w:t>
      </w:r>
      <w:r w:rsidR="00CB6984" w:rsidRPr="0099380C">
        <w:rPr>
          <w:rFonts w:ascii="Arial" w:eastAsia="Arial" w:hAnsi="Arial" w:cs="Arial"/>
          <w:spacing w:val="1"/>
          <w:sz w:val="22"/>
          <w:szCs w:val="22"/>
        </w:rPr>
        <w:t>f.</w:t>
      </w:r>
    </w:p>
    <w:p w14:paraId="5E98904C" w14:textId="77777777" w:rsidR="0099380C" w:rsidRPr="0099380C" w:rsidRDefault="001E7322" w:rsidP="006A2AF1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m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un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 xml:space="preserve">es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l 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3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96B67" w:rsidRPr="0099380C">
        <w:rPr>
          <w:rFonts w:ascii="Arial" w:eastAsia="Arial" w:hAnsi="Arial" w:cs="Arial"/>
          <w:sz w:val="22"/>
          <w:szCs w:val="22"/>
        </w:rPr>
        <w:t>340B Program</w:t>
      </w:r>
      <w:r w:rsidRPr="0099380C">
        <w:rPr>
          <w:rFonts w:ascii="Arial" w:eastAsia="Arial" w:hAnsi="Arial" w:cs="Arial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b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t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ocess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 xml:space="preserve">n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ent 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d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ess</w:t>
      </w:r>
      <w:r w:rsidRPr="0099380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ti</w:t>
      </w:r>
      <w:r w:rsidRPr="0099380C">
        <w:rPr>
          <w:rFonts w:ascii="Arial" w:eastAsia="Arial" w:hAnsi="Arial" w:cs="Arial"/>
          <w:sz w:val="22"/>
          <w:szCs w:val="22"/>
        </w:rPr>
        <w:t>ons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 xml:space="preserve">or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.</w:t>
      </w:r>
    </w:p>
    <w:p w14:paraId="684EC419" w14:textId="54BBCF56" w:rsidR="00BD6E57" w:rsidRPr="006A2AF1" w:rsidRDefault="001E7322" w:rsidP="006A2AF1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ab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shes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ay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r 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 xml:space="preserve">f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m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un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conce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.</w:t>
      </w:r>
      <w:r w:rsidR="006A2AF1">
        <w:rPr>
          <w:rFonts w:ascii="Arial" w:eastAsia="Arial" w:hAnsi="Arial" w:cs="Arial"/>
          <w:sz w:val="22"/>
          <w:szCs w:val="22"/>
        </w:rPr>
        <w:br/>
      </w:r>
    </w:p>
    <w:p w14:paraId="30C5ECEB" w14:textId="05BE7835" w:rsidR="00BD6E57" w:rsidRPr="0099380C" w:rsidRDefault="001E7322" w:rsidP="0099380C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es</w:t>
      </w: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/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G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dance</w:t>
      </w: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 xml:space="preserve"> S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ill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anc</w:t>
      </w:r>
      <w:r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e</w:t>
      </w:r>
    </w:p>
    <w:p w14:paraId="2226740C" w14:textId="50646A32" w:rsidR="0099380C" w:rsidRDefault="001E7322" w:rsidP="006A2AF1">
      <w:pPr>
        <w:pStyle w:val="ListParagraph"/>
        <w:numPr>
          <w:ilvl w:val="0"/>
          <w:numId w:val="10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4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2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assesses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3</w:t>
      </w:r>
      <w:r w:rsidRPr="0099380C">
        <w:rPr>
          <w:rFonts w:ascii="Arial" w:eastAsia="Arial" w:hAnsi="Arial" w:cs="Arial"/>
          <w:sz w:val="22"/>
          <w:szCs w:val="22"/>
        </w:rPr>
        <w:t>40B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dance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="00B47259" w:rsidRPr="0099380C">
        <w:rPr>
          <w:rFonts w:ascii="Arial" w:eastAsia="Arial" w:hAnsi="Arial" w:cs="Arial"/>
          <w:spacing w:val="1"/>
          <w:sz w:val="22"/>
          <w:szCs w:val="22"/>
        </w:rPr>
        <w:t>/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 xml:space="preserve">r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3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cha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="00A57BB2" w:rsidRPr="0099380C">
        <w:rPr>
          <w:rFonts w:ascii="Arial" w:eastAsia="Arial" w:hAnsi="Arial" w:cs="Arial"/>
          <w:sz w:val="22"/>
          <w:szCs w:val="22"/>
        </w:rPr>
        <w:t>, including, but not limited to</w:t>
      </w:r>
      <w:r w:rsidR="003930A5">
        <w:rPr>
          <w:rFonts w:ascii="Arial" w:eastAsia="Arial" w:hAnsi="Arial" w:cs="Arial"/>
          <w:sz w:val="22"/>
          <w:szCs w:val="22"/>
        </w:rPr>
        <w:t>,</w:t>
      </w:r>
      <w:r w:rsidR="00A57BB2" w:rsidRPr="0099380C">
        <w:rPr>
          <w:rFonts w:ascii="Arial" w:eastAsia="Arial" w:hAnsi="Arial" w:cs="Arial"/>
          <w:sz w:val="22"/>
          <w:szCs w:val="22"/>
        </w:rPr>
        <w:t xml:space="preserve"> HRSA/OPA rules and Medicaid changes</w:t>
      </w:r>
      <w:r w:rsidRPr="0099380C">
        <w:rPr>
          <w:rFonts w:ascii="Arial" w:eastAsia="Arial" w:hAnsi="Arial" w:cs="Arial"/>
          <w:sz w:val="22"/>
          <w:szCs w:val="22"/>
        </w:rPr>
        <w:t xml:space="preserve">.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At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 xml:space="preserve">ends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3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ar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340B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h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 xml:space="preserve">es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="00B47259" w:rsidRPr="0099380C">
        <w:rPr>
          <w:rFonts w:ascii="Arial" w:eastAsia="Arial" w:hAnsi="Arial" w:cs="Arial"/>
          <w:sz w:val="22"/>
          <w:szCs w:val="22"/>
        </w:rPr>
        <w:t>ssons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 xml:space="preserve">t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 xml:space="preserve">cs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wi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ff</w:t>
      </w:r>
      <w:r w:rsidRPr="0099380C">
        <w:rPr>
          <w:rFonts w:ascii="Arial" w:eastAsia="Arial" w:hAnsi="Arial" w:cs="Arial"/>
          <w:sz w:val="22"/>
          <w:szCs w:val="22"/>
        </w:rPr>
        <w:t>.</w:t>
      </w:r>
    </w:p>
    <w:p w14:paraId="50FC8F70" w14:textId="77777777" w:rsidR="0099380C" w:rsidRDefault="001E7322" w:rsidP="006A2AF1">
      <w:pPr>
        <w:pStyle w:val="ListParagraph"/>
        <w:numPr>
          <w:ilvl w:val="0"/>
          <w:numId w:val="10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ou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ndu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tr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pub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ca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b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l as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ss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 xml:space="preserve">onal 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 xml:space="preserve">a,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e,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 pee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ens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 xml:space="preserve">t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has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 xml:space="preserve">est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d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2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 xml:space="preserve">ons,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s, sug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ons, 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ad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an</w:t>
      </w:r>
      <w:r w:rsidRPr="0099380C">
        <w:rPr>
          <w:rFonts w:ascii="Arial" w:eastAsia="Arial" w:hAnsi="Arial" w:cs="Arial"/>
          <w:spacing w:val="-2"/>
          <w:sz w:val="22"/>
          <w:szCs w:val="22"/>
        </w:rPr>
        <w:t>c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deas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pa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on.</w:t>
      </w:r>
    </w:p>
    <w:p w14:paraId="78AC029F" w14:textId="77777777" w:rsidR="0099380C" w:rsidRDefault="001E7322" w:rsidP="006A2AF1">
      <w:pPr>
        <w:pStyle w:val="ListParagraph"/>
        <w:numPr>
          <w:ilvl w:val="0"/>
          <w:numId w:val="10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nsu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 xml:space="preserve">hat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340B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z w:val="22"/>
          <w:szCs w:val="22"/>
        </w:rPr>
        <w:t>ha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rm</w:t>
      </w:r>
      <w:r w:rsidRPr="0099380C">
        <w:rPr>
          <w:rFonts w:ascii="Arial" w:eastAsia="Arial" w:hAnsi="Arial" w:cs="Arial"/>
          <w:sz w:val="22"/>
          <w:szCs w:val="22"/>
        </w:rPr>
        <w:t>acy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m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ti</w:t>
      </w:r>
      <w:r w:rsidRPr="0099380C">
        <w:rPr>
          <w:rFonts w:ascii="Arial" w:eastAsia="Arial" w:hAnsi="Arial" w:cs="Arial"/>
          <w:sz w:val="22"/>
          <w:szCs w:val="22"/>
        </w:rPr>
        <w:t>nuou</w:t>
      </w:r>
      <w:r w:rsidRPr="0099380C">
        <w:rPr>
          <w:rFonts w:ascii="Arial" w:eastAsia="Arial" w:hAnsi="Arial" w:cs="Arial"/>
          <w:spacing w:val="1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ant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340B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ede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al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z w:val="22"/>
          <w:szCs w:val="22"/>
        </w:rPr>
        <w:t>.</w:t>
      </w:r>
    </w:p>
    <w:p w14:paraId="7DBDE8B4" w14:textId="77777777" w:rsidR="0099380C" w:rsidRDefault="001E7322" w:rsidP="006A2AF1">
      <w:pPr>
        <w:pStyle w:val="ListParagraph"/>
        <w:numPr>
          <w:ilvl w:val="0"/>
          <w:numId w:val="10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des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x</w:t>
      </w:r>
      <w:r w:rsidRPr="0099380C">
        <w:rPr>
          <w:rFonts w:ascii="Arial" w:eastAsia="Arial" w:hAnsi="Arial" w:cs="Arial"/>
          <w:sz w:val="22"/>
          <w:szCs w:val="22"/>
        </w:rPr>
        <w:t>pe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 xml:space="preserve">l </w:t>
      </w:r>
      <w:r w:rsidR="00B96B67" w:rsidRPr="0099380C">
        <w:rPr>
          <w:rFonts w:ascii="Arial" w:eastAsia="Arial" w:hAnsi="Arial" w:cs="Arial"/>
          <w:sz w:val="22"/>
          <w:szCs w:val="22"/>
        </w:rPr>
        <w:t>340B Program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cy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changes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fr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m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HRS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P</w:t>
      </w:r>
      <w:r w:rsidRPr="0099380C">
        <w:rPr>
          <w:rFonts w:ascii="Arial" w:eastAsia="Arial" w:hAnsi="Arial" w:cs="Arial"/>
          <w:spacing w:val="-2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ng and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ll</w:t>
      </w:r>
      <w:r w:rsidRPr="0099380C">
        <w:rPr>
          <w:rFonts w:ascii="Arial" w:eastAsia="Arial" w:hAnsi="Arial" w:cs="Arial"/>
          <w:sz w:val="22"/>
          <w:szCs w:val="22"/>
        </w:rPr>
        <w:t>abo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al and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li</w:t>
      </w:r>
      <w:r w:rsidRPr="0099380C">
        <w:rPr>
          <w:rFonts w:ascii="Arial" w:eastAsia="Arial" w:hAnsi="Arial" w:cs="Arial"/>
          <w:sz w:val="22"/>
          <w:szCs w:val="22"/>
        </w:rPr>
        <w:t>ance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s.</w:t>
      </w:r>
    </w:p>
    <w:p w14:paraId="4B2472C8" w14:textId="350CEA7C" w:rsidR="00BD6E57" w:rsidRPr="006A2AF1" w:rsidRDefault="001E7322" w:rsidP="006A2AF1">
      <w:pPr>
        <w:pStyle w:val="ListParagraph"/>
        <w:numPr>
          <w:ilvl w:val="0"/>
          <w:numId w:val="10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C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ll</w:t>
      </w:r>
      <w:r w:rsidRPr="0099380C">
        <w:rPr>
          <w:rFonts w:ascii="Arial" w:eastAsia="Arial" w:hAnsi="Arial" w:cs="Arial"/>
          <w:sz w:val="22"/>
          <w:szCs w:val="22"/>
        </w:rPr>
        <w:t>abo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end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r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, p</w:t>
      </w:r>
      <w:r w:rsidRPr="0099380C">
        <w:rPr>
          <w:rFonts w:ascii="Arial" w:eastAsia="Arial" w:hAnsi="Arial" w:cs="Arial"/>
          <w:spacing w:val="-3"/>
          <w:sz w:val="22"/>
          <w:szCs w:val="22"/>
        </w:rPr>
        <w:t>h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rm</w:t>
      </w:r>
      <w:r w:rsidRPr="0099380C">
        <w:rPr>
          <w:rFonts w:ascii="Arial" w:eastAsia="Arial" w:hAnsi="Arial" w:cs="Arial"/>
          <w:sz w:val="22"/>
          <w:szCs w:val="22"/>
        </w:rPr>
        <w:t>acy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99380C">
        <w:rPr>
          <w:rFonts w:ascii="Arial" w:eastAsia="Arial" w:hAnsi="Arial" w:cs="Arial"/>
          <w:sz w:val="22"/>
          <w:szCs w:val="22"/>
        </w:rPr>
        <w:t>eade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sh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z w:val="22"/>
          <w:szCs w:val="22"/>
        </w:rPr>
        <w:t>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and</w:t>
      </w:r>
      <w:r w:rsidRPr="0099380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her 340B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o de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ost app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use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 xml:space="preserve">f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96B67" w:rsidRPr="0099380C">
        <w:rPr>
          <w:rFonts w:ascii="Arial" w:eastAsia="Arial" w:hAnsi="Arial" w:cs="Arial"/>
          <w:sz w:val="22"/>
          <w:szCs w:val="22"/>
        </w:rPr>
        <w:t>340B Program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ff</w:t>
      </w:r>
      <w:r w:rsidRPr="0099380C">
        <w:rPr>
          <w:rFonts w:ascii="Arial" w:eastAsia="Arial" w:hAnsi="Arial" w:cs="Arial"/>
          <w:sz w:val="22"/>
          <w:szCs w:val="22"/>
        </w:rPr>
        <w:t>.</w:t>
      </w:r>
      <w:r w:rsidR="006A2AF1">
        <w:rPr>
          <w:rFonts w:ascii="Arial" w:eastAsia="Arial" w:hAnsi="Arial" w:cs="Arial"/>
          <w:sz w:val="22"/>
          <w:szCs w:val="22"/>
        </w:rPr>
        <w:br/>
      </w:r>
      <w:r w:rsidRPr="006A2AF1">
        <w:rPr>
          <w:rFonts w:ascii="Arial" w:hAnsi="Arial" w:cs="Arial"/>
          <w:sz w:val="22"/>
          <w:szCs w:val="22"/>
        </w:rPr>
        <w:tab/>
      </w:r>
    </w:p>
    <w:p w14:paraId="50543B4C" w14:textId="40F48B73" w:rsidR="00BD6E57" w:rsidRPr="0099380C" w:rsidRDefault="001E7322" w:rsidP="0099380C">
      <w:pPr>
        <w:pStyle w:val="ListParagraph"/>
        <w:numPr>
          <w:ilvl w:val="0"/>
          <w:numId w:val="7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eg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s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tr</w:t>
      </w:r>
      <w:r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a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/</w:t>
      </w:r>
      <w:r w:rsidRPr="0099380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ecer</w:t>
      </w:r>
      <w:r w:rsidRPr="0099380C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99380C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f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99380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c</w:t>
      </w:r>
      <w:r w:rsidRPr="0099380C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Pr="0099380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="0099380C">
        <w:rPr>
          <w:rFonts w:ascii="Arial" w:eastAsia="Arial" w:hAnsi="Arial" w:cs="Arial"/>
          <w:b/>
          <w:sz w:val="22"/>
          <w:szCs w:val="22"/>
          <w:u w:color="000000"/>
        </w:rPr>
        <w:t>on</w:t>
      </w:r>
    </w:p>
    <w:p w14:paraId="3B236D4A" w14:textId="77777777" w:rsidR="0099380C" w:rsidRDefault="001E7322" w:rsidP="006A2AF1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espons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or ensu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 xml:space="preserve">t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 xml:space="preserve">annual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HRS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ce</w:t>
      </w:r>
      <w:r w:rsidRPr="0099380C">
        <w:rPr>
          <w:rFonts w:ascii="Arial" w:eastAsia="Arial" w:hAnsi="Arial" w:cs="Arial"/>
          <w:spacing w:val="1"/>
          <w:sz w:val="22"/>
          <w:szCs w:val="22"/>
        </w:rPr>
        <w:t>rt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ed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ll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z w:val="22"/>
          <w:szCs w:val="22"/>
        </w:rPr>
        <w:t>ab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 xml:space="preserve">e </w:t>
      </w:r>
      <w:r w:rsidRPr="0099380C">
        <w:rPr>
          <w:rFonts w:ascii="Arial" w:eastAsia="Arial" w:hAnsi="Arial" w:cs="Arial"/>
          <w:spacing w:val="1"/>
          <w:sz w:val="22"/>
          <w:szCs w:val="22"/>
        </w:rPr>
        <w:t>fr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e.</w:t>
      </w:r>
    </w:p>
    <w:p w14:paraId="03389C9A" w14:textId="77777777" w:rsidR="0099380C" w:rsidRDefault="001E7322" w:rsidP="006A2AF1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espons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or ensu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 xml:space="preserve">t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HRS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A5F80" w:rsidRPr="0099380C">
        <w:rPr>
          <w:rFonts w:ascii="Arial" w:eastAsia="Arial" w:hAnsi="Arial" w:cs="Arial"/>
          <w:sz w:val="22"/>
          <w:szCs w:val="22"/>
        </w:rPr>
        <w:t>340B OPAIS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acc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or 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l o</w:t>
      </w:r>
      <w:r w:rsidRPr="0099380C">
        <w:rPr>
          <w:rFonts w:ascii="Arial" w:eastAsia="Arial" w:hAnsi="Arial" w:cs="Arial"/>
          <w:spacing w:val="-2"/>
          <w:sz w:val="22"/>
          <w:szCs w:val="22"/>
        </w:rPr>
        <w:t>r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z w:val="22"/>
          <w:szCs w:val="22"/>
        </w:rPr>
        <w:t>an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2"/>
          <w:sz w:val="22"/>
          <w:szCs w:val="22"/>
        </w:rPr>
        <w:t>z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es.</w:t>
      </w:r>
    </w:p>
    <w:p w14:paraId="07A9F9BD" w14:textId="257B2C18" w:rsidR="00550D8F" w:rsidRPr="006A2AF1" w:rsidRDefault="001E7322" w:rsidP="00550D8F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espons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3"/>
          <w:sz w:val="22"/>
          <w:szCs w:val="22"/>
        </w:rPr>
        <w:t>f</w:t>
      </w:r>
      <w:r w:rsidRPr="0099380C">
        <w:rPr>
          <w:rFonts w:ascii="Arial" w:eastAsia="Arial" w:hAnsi="Arial" w:cs="Arial"/>
          <w:sz w:val="22"/>
          <w:szCs w:val="22"/>
        </w:rPr>
        <w:t>or ensu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-3"/>
          <w:sz w:val="22"/>
          <w:szCs w:val="22"/>
        </w:rPr>
        <w:t>n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pacing w:val="2"/>
          <w:sz w:val="22"/>
          <w:szCs w:val="22"/>
        </w:rPr>
        <w:t>g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any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new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C70AD" w:rsidRPr="0099380C">
        <w:rPr>
          <w:rFonts w:ascii="Arial" w:eastAsia="Arial" w:hAnsi="Arial" w:cs="Arial"/>
          <w:sz w:val="22"/>
          <w:szCs w:val="22"/>
        </w:rPr>
        <w:t>child</w:t>
      </w:r>
      <w:r w:rsidR="003D1E8B"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h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ll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w</w:t>
      </w:r>
      <w:r w:rsidRPr="0099380C">
        <w:rPr>
          <w:rFonts w:ascii="Arial" w:eastAsia="Arial" w:hAnsi="Arial" w:cs="Arial"/>
          <w:spacing w:val="2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b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="0099380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fr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3"/>
          <w:sz w:val="22"/>
          <w:szCs w:val="22"/>
        </w:rPr>
        <w:t>e</w:t>
      </w:r>
      <w:r w:rsidRPr="0099380C">
        <w:rPr>
          <w:rFonts w:ascii="Arial" w:eastAsia="Arial" w:hAnsi="Arial" w:cs="Arial"/>
          <w:sz w:val="22"/>
          <w:szCs w:val="22"/>
        </w:rPr>
        <w:t>.</w:t>
      </w:r>
      <w:r w:rsidR="006A2AF1">
        <w:rPr>
          <w:rFonts w:ascii="Arial" w:eastAsia="Arial" w:hAnsi="Arial" w:cs="Arial"/>
          <w:sz w:val="22"/>
          <w:szCs w:val="22"/>
        </w:rPr>
        <w:br/>
      </w:r>
    </w:p>
    <w:p w14:paraId="6EB30C13" w14:textId="0B48EC9D" w:rsidR="00BD6E57" w:rsidRPr="00550D8F" w:rsidRDefault="001E7322" w:rsidP="00550D8F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lf</w:t>
      </w:r>
      <w:r w:rsidRPr="00550D8F">
        <w:rPr>
          <w:rFonts w:ascii="Arial" w:eastAsia="Arial" w:hAnsi="Arial" w:cs="Arial"/>
          <w:b/>
          <w:spacing w:val="3"/>
          <w:sz w:val="22"/>
          <w:szCs w:val="22"/>
          <w:u w:color="000000"/>
        </w:rPr>
        <w:t>-</w:t>
      </w:r>
      <w:r w:rsidRPr="00550D8F">
        <w:rPr>
          <w:rFonts w:ascii="Arial" w:eastAsia="Arial" w:hAnsi="Arial" w:cs="Arial"/>
          <w:b/>
          <w:spacing w:val="-8"/>
          <w:sz w:val="22"/>
          <w:szCs w:val="22"/>
          <w:u w:color="000000"/>
        </w:rPr>
        <w:t>A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ud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it</w:t>
      </w:r>
      <w:r w:rsidR="00550D8F" w:rsidRPr="00550D8F">
        <w:rPr>
          <w:rFonts w:ascii="Arial" w:eastAsia="Arial" w:hAnsi="Arial" w:cs="Arial"/>
          <w:b/>
          <w:sz w:val="22"/>
          <w:szCs w:val="22"/>
          <w:u w:color="000000"/>
        </w:rPr>
        <w:t>s</w:t>
      </w:r>
    </w:p>
    <w:p w14:paraId="6659F906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D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ops,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z w:val="22"/>
          <w:szCs w:val="22"/>
        </w:rPr>
        <w:t>ecu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docu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se</w:t>
      </w:r>
      <w:r w:rsidRPr="00550D8F">
        <w:rPr>
          <w:rFonts w:ascii="Arial" w:eastAsia="Arial" w:hAnsi="Arial" w:cs="Arial"/>
          <w:spacing w:val="-4"/>
          <w:sz w:val="22"/>
          <w:szCs w:val="22"/>
        </w:rPr>
        <w:t>l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 xml:space="preserve">f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oces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 xml:space="preserve">es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 xml:space="preserve">f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ngs.</w:t>
      </w:r>
    </w:p>
    <w:p w14:paraId="014528CF" w14:textId="31CE0C68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onduc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d</w:t>
      </w:r>
      <w:r w:rsidRPr="00550D8F">
        <w:rPr>
          <w:rFonts w:ascii="Arial" w:eastAsia="Arial" w:hAnsi="Arial" w:cs="Arial"/>
          <w:spacing w:val="1"/>
          <w:sz w:val="22"/>
          <w:szCs w:val="22"/>
        </w:rPr>
        <w:t>/</w:t>
      </w:r>
      <w:r w:rsidRPr="00550D8F">
        <w:rPr>
          <w:rFonts w:ascii="Arial" w:eastAsia="Arial" w:hAnsi="Arial" w:cs="Arial"/>
          <w:sz w:val="22"/>
          <w:szCs w:val="22"/>
        </w:rPr>
        <w:t>or co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annual 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t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con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es.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D</w:t>
      </w:r>
      <w:r w:rsidRPr="00550D8F">
        <w:rPr>
          <w:rFonts w:ascii="Arial" w:eastAsia="Arial" w:hAnsi="Arial" w:cs="Arial"/>
          <w:sz w:val="22"/>
          <w:szCs w:val="22"/>
        </w:rPr>
        <w:t>ocu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ents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-up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any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s.</w:t>
      </w:r>
    </w:p>
    <w:p w14:paraId="1DCFF85A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po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 se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occu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cy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 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ocedu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”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7DF47C1C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espons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 xml:space="preserve">or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oub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esho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h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z w:val="22"/>
          <w:szCs w:val="22"/>
        </w:rPr>
        <w:t>acy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illi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ssues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t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q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 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che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2"/>
          <w:sz w:val="22"/>
          <w:szCs w:val="22"/>
        </w:rPr>
        <w:t>k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ent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illi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sues.</w:t>
      </w:r>
    </w:p>
    <w:p w14:paraId="7588FBFD" w14:textId="4D1BBBDC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4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2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0D8F">
        <w:rPr>
          <w:rFonts w:ascii="Arial" w:eastAsia="Arial" w:hAnsi="Arial" w:cs="Arial"/>
          <w:sz w:val="22"/>
          <w:szCs w:val="22"/>
        </w:rPr>
        <w:t>eco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ch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accoun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 xml:space="preserve">r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>k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 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ope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acc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, pe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assess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needed; coo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nal 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asses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side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C2F3D"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="003C2F3D" w:rsidRPr="00550D8F">
        <w:rPr>
          <w:rFonts w:ascii="Arial" w:eastAsia="Arial" w:hAnsi="Arial" w:cs="Arial"/>
          <w:sz w:val="22"/>
          <w:szCs w:val="22"/>
        </w:rPr>
        <w:t>he</w:t>
      </w:r>
      <w:r w:rsidR="003C2F3D">
        <w:rPr>
          <w:rFonts w:ascii="Arial" w:eastAsia="Arial" w:hAnsi="Arial" w:cs="Arial"/>
          <w:spacing w:val="1"/>
          <w:sz w:val="22"/>
          <w:szCs w:val="22"/>
        </w:rPr>
        <w:t>n</w:t>
      </w:r>
      <w:r w:rsidR="003C2F3D"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pp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 xml:space="preserve">,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da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nal 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ocesse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2B6D657B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ent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</w:t>
      </w:r>
      <w:r w:rsidRPr="00550D8F">
        <w:rPr>
          <w:rFonts w:ascii="Arial" w:eastAsia="Arial" w:hAnsi="Arial" w:cs="Arial"/>
          <w:spacing w:val="1"/>
          <w:sz w:val="22"/>
          <w:szCs w:val="22"/>
        </w:rPr>
        <w:t>it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or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2"/>
          <w:sz w:val="22"/>
          <w:szCs w:val="22"/>
        </w:rPr>
        <w:t>q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no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n-</w:t>
      </w:r>
      <w:r w:rsidRPr="00550D8F">
        <w:rPr>
          <w:rFonts w:ascii="Arial" w:eastAsia="Arial" w:hAnsi="Arial" w:cs="Arial"/>
          <w:sz w:val="22"/>
          <w:szCs w:val="22"/>
        </w:rPr>
        <w:t>qua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hosp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it</w:t>
      </w:r>
      <w:r w:rsidRPr="00550D8F">
        <w:rPr>
          <w:rFonts w:ascii="Arial" w:eastAsia="Arial" w:hAnsi="Arial" w:cs="Arial"/>
          <w:sz w:val="22"/>
          <w:szCs w:val="22"/>
        </w:rPr>
        <w:t>al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based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use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s 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cal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ho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al 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us.</w:t>
      </w:r>
    </w:p>
    <w:p w14:paraId="40E0AF89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4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2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k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ow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ocesses.</w:t>
      </w:r>
    </w:p>
    <w:p w14:paraId="5DE6C1BF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espons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 xml:space="preserve">or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da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day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ope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c-</w:t>
      </w:r>
      <w:r w:rsidRPr="00550D8F">
        <w:rPr>
          <w:rFonts w:ascii="Arial" w:eastAsia="Arial" w:hAnsi="Arial" w:cs="Arial"/>
          <w:sz w:val="22"/>
          <w:szCs w:val="22"/>
        </w:rPr>
        <w:t>ad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 xml:space="preserve">ed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oca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ons,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use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eas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2"/>
          <w:sz w:val="22"/>
          <w:szCs w:val="22"/>
        </w:rPr>
        <w:t>t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illi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e, ou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ent 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esc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3"/>
          <w:sz w:val="22"/>
          <w:szCs w:val="22"/>
        </w:rPr>
        <w:t>l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ill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by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ned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pha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, a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ent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3"/>
          <w:sz w:val="22"/>
          <w:szCs w:val="22"/>
        </w:rPr>
        <w:t>l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ill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 xml:space="preserve">t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3</w:t>
      </w:r>
      <w:r w:rsidRPr="00550D8F">
        <w:rPr>
          <w:rFonts w:ascii="Arial" w:eastAsia="Arial" w:hAnsi="Arial" w:cs="Arial"/>
          <w:sz w:val="22"/>
          <w:szCs w:val="22"/>
        </w:rPr>
        <w:t>40B pha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3F4CFA5B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onduc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340B</w:t>
      </w:r>
      <w:r w:rsidR="00B47259"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oca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adhe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ence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wi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96B67" w:rsidRPr="00550D8F">
        <w:rPr>
          <w:rFonts w:ascii="Arial" w:eastAsia="Arial" w:hAnsi="Arial" w:cs="Arial"/>
          <w:sz w:val="22"/>
          <w:szCs w:val="22"/>
        </w:rPr>
        <w:t>340B Program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nes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7FC12C32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aspec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 xml:space="preserve">f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96B67" w:rsidRPr="00550D8F">
        <w:rPr>
          <w:rFonts w:ascii="Arial" w:eastAsia="Arial" w:hAnsi="Arial" w:cs="Arial"/>
          <w:sz w:val="22"/>
          <w:szCs w:val="22"/>
        </w:rPr>
        <w:t>340B Program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app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cab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aspec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="000E65BD" w:rsidRPr="00550D8F">
        <w:rPr>
          <w:rFonts w:ascii="Arial" w:eastAsia="Arial" w:hAnsi="Arial" w:cs="Arial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HRSA’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P</w:t>
      </w:r>
      <w:r w:rsidRPr="00550D8F">
        <w:rPr>
          <w:rFonts w:ascii="Arial" w:eastAsia="Arial" w:hAnsi="Arial" w:cs="Arial"/>
          <w:sz w:val="22"/>
          <w:szCs w:val="22"/>
        </w:rPr>
        <w:t>ha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rm</w:t>
      </w:r>
      <w:r w:rsidRPr="00550D8F">
        <w:rPr>
          <w:rFonts w:ascii="Arial" w:eastAsia="Arial" w:hAnsi="Arial" w:cs="Arial"/>
          <w:sz w:val="22"/>
          <w:szCs w:val="22"/>
        </w:rPr>
        <w:t>acy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550D8F">
        <w:rPr>
          <w:rFonts w:ascii="Arial" w:eastAsia="Arial" w:hAnsi="Arial" w:cs="Arial"/>
          <w:spacing w:val="1"/>
          <w:sz w:val="22"/>
          <w:szCs w:val="22"/>
        </w:rPr>
        <w:t>ff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dance,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2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as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onal po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="000E65BD"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oced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03C8D561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 w:rsidRPr="00550D8F">
        <w:rPr>
          <w:rFonts w:ascii="Arial" w:eastAsia="Arial" w:hAnsi="Arial" w:cs="Arial"/>
          <w:sz w:val="22"/>
          <w:szCs w:val="22"/>
        </w:rPr>
        <w:t>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hat 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w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rr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0D8F">
        <w:rPr>
          <w:rFonts w:ascii="Arial" w:eastAsia="Arial" w:hAnsi="Arial" w:cs="Arial"/>
          <w:sz w:val="22"/>
          <w:szCs w:val="22"/>
        </w:rPr>
        <w:t>eco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 xml:space="preserve">at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 xml:space="preserve">he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2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30690B8C" w14:textId="46D3B4E0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nsu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 xml:space="preserve">f 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aps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 xml:space="preserve">at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50D8F">
        <w:rPr>
          <w:rFonts w:ascii="Arial" w:eastAsia="Arial" w:hAnsi="Arial" w:cs="Arial"/>
          <w:spacing w:val="3"/>
          <w:sz w:val="22"/>
          <w:szCs w:val="22"/>
        </w:rPr>
        <w:t>site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2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l and ass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oo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necessa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96B67" w:rsidRPr="00550D8F">
        <w:rPr>
          <w:rFonts w:ascii="Arial" w:eastAsia="Arial" w:hAnsi="Arial" w:cs="Arial"/>
          <w:sz w:val="22"/>
          <w:szCs w:val="22"/>
        </w:rPr>
        <w:t>340B Program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1877627C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 xml:space="preserve">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act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ho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esa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eve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11CC1B1A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P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 xml:space="preserve">annual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ndep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ndent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0D8F">
        <w:rPr>
          <w:rFonts w:ascii="Arial" w:eastAsia="Arial" w:hAnsi="Arial" w:cs="Arial"/>
          <w:sz w:val="22"/>
          <w:szCs w:val="22"/>
        </w:rPr>
        <w:t>ep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spons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0D8F">
        <w:rPr>
          <w:rFonts w:ascii="Arial" w:eastAsia="Arial" w:hAnsi="Arial" w:cs="Arial"/>
          <w:sz w:val="22"/>
          <w:szCs w:val="22"/>
        </w:rPr>
        <w:t>ep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 xml:space="preserve">at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on.</w:t>
      </w:r>
    </w:p>
    <w:p w14:paraId="5BE1B930" w14:textId="77777777" w:rsidR="00550D8F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P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chas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asse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lly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neede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d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30AA94FF" w14:textId="425FAC94" w:rsidR="00BD6E57" w:rsidRPr="00A34896" w:rsidRDefault="001E7322" w:rsidP="00A34896">
      <w:pPr>
        <w:pStyle w:val="ListParagraph"/>
        <w:numPr>
          <w:ilvl w:val="0"/>
          <w:numId w:val="12"/>
        </w:numPr>
        <w:tabs>
          <w:tab w:val="left" w:pos="820"/>
        </w:tabs>
        <w:spacing w:afterLines="240" w:after="576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 xml:space="preserve">l </w:t>
      </w:r>
      <w:r w:rsidR="00B96B67" w:rsidRPr="00550D8F">
        <w:rPr>
          <w:rFonts w:ascii="Arial" w:eastAsia="Arial" w:hAnsi="Arial" w:cs="Arial"/>
          <w:sz w:val="22"/>
          <w:szCs w:val="22"/>
        </w:rPr>
        <w:t xml:space="preserve">340B </w:t>
      </w:r>
      <w:r w:rsidR="003C2F3D">
        <w:rPr>
          <w:rFonts w:ascii="Arial" w:eastAsia="Arial" w:hAnsi="Arial" w:cs="Arial"/>
          <w:sz w:val="22"/>
          <w:szCs w:val="22"/>
        </w:rPr>
        <w:t>p</w:t>
      </w:r>
      <w:r w:rsidR="003C2F3D" w:rsidRPr="00550D8F">
        <w:rPr>
          <w:rFonts w:ascii="Arial" w:eastAsia="Arial" w:hAnsi="Arial" w:cs="Arial"/>
          <w:sz w:val="22"/>
          <w:szCs w:val="22"/>
        </w:rPr>
        <w:t>rograms</w:t>
      </w:r>
      <w:r w:rsidR="003C2F3D"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wi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chas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g.</w:t>
      </w:r>
      <w:r w:rsidR="00A34896">
        <w:rPr>
          <w:rFonts w:ascii="Arial" w:eastAsia="Arial" w:hAnsi="Arial" w:cs="Arial"/>
          <w:sz w:val="22"/>
          <w:szCs w:val="22"/>
        </w:rPr>
        <w:br/>
      </w:r>
    </w:p>
    <w:p w14:paraId="1B22D754" w14:textId="27B237AA" w:rsidR="00BD6E57" w:rsidRPr="00550D8F" w:rsidRDefault="001E7322" w:rsidP="00550D8F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x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nal</w:t>
      </w:r>
      <w:r w:rsidRPr="00550D8F">
        <w:rPr>
          <w:rFonts w:ascii="Arial" w:eastAsia="Arial" w:hAnsi="Arial" w:cs="Arial"/>
          <w:b/>
          <w:spacing w:val="2"/>
          <w:sz w:val="22"/>
          <w:szCs w:val="22"/>
          <w:u w:color="000000"/>
        </w:rPr>
        <w:t xml:space="preserve"> </w:t>
      </w:r>
      <w:r w:rsidRPr="00550D8F">
        <w:rPr>
          <w:rFonts w:ascii="Arial" w:eastAsia="Arial" w:hAnsi="Arial" w:cs="Arial"/>
          <w:b/>
          <w:spacing w:val="-8"/>
          <w:sz w:val="22"/>
          <w:szCs w:val="22"/>
          <w:u w:color="000000"/>
        </w:rPr>
        <w:t>A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ud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it</w:t>
      </w:r>
      <w:r w:rsidR="00550D8F" w:rsidRPr="00550D8F">
        <w:rPr>
          <w:rFonts w:ascii="Arial" w:eastAsia="Arial" w:hAnsi="Arial" w:cs="Arial"/>
          <w:b/>
          <w:sz w:val="22"/>
          <w:szCs w:val="22"/>
          <w:u w:color="000000"/>
        </w:rPr>
        <w:t>s</w:t>
      </w:r>
    </w:p>
    <w:p w14:paraId="60E0203D" w14:textId="77777777" w:rsidR="00550D8F" w:rsidRDefault="001E7322" w:rsidP="00A34896">
      <w:pPr>
        <w:pStyle w:val="ListParagraph"/>
        <w:numPr>
          <w:ilvl w:val="0"/>
          <w:numId w:val="13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nt pe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or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or 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 xml:space="preserve">s.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 xml:space="preserve">l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q</w:t>
      </w:r>
      <w:r w:rsidRPr="00550D8F">
        <w:rPr>
          <w:rFonts w:ascii="Arial" w:eastAsia="Arial" w:hAnsi="Arial" w:cs="Arial"/>
          <w:sz w:val="22"/>
          <w:szCs w:val="22"/>
        </w:rPr>
        <w:t>ue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esponse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0BB825E0" w14:textId="77777777" w:rsidR="00550D8F" w:rsidRDefault="001E7322" w:rsidP="00A34896">
      <w:pPr>
        <w:pStyle w:val="ListParagraph"/>
        <w:numPr>
          <w:ilvl w:val="0"/>
          <w:numId w:val="13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4"/>
          <w:sz w:val="22"/>
          <w:szCs w:val="22"/>
        </w:rPr>
        <w:t>M</w:t>
      </w:r>
      <w:r w:rsidRPr="00550D8F">
        <w:rPr>
          <w:rFonts w:ascii="Arial" w:eastAsia="Arial" w:hAnsi="Arial" w:cs="Arial"/>
          <w:spacing w:val="2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cu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“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ead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nes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.</w:t>
      </w:r>
      <w:r w:rsidRPr="00550D8F">
        <w:rPr>
          <w:rFonts w:ascii="Arial" w:eastAsia="Arial" w:hAnsi="Arial" w:cs="Arial"/>
          <w:sz w:val="22"/>
          <w:szCs w:val="22"/>
        </w:rPr>
        <w:t>”</w:t>
      </w:r>
    </w:p>
    <w:p w14:paraId="298EB8DC" w14:textId="77777777" w:rsidR="00550D8F" w:rsidRDefault="001E7322" w:rsidP="00A34896">
      <w:pPr>
        <w:pStyle w:val="ListParagraph"/>
        <w:numPr>
          <w:ilvl w:val="0"/>
          <w:numId w:val="13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5"/>
          <w:sz w:val="22"/>
          <w:szCs w:val="22"/>
        </w:rPr>
        <w:t>W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ks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cal 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d</w:t>
      </w:r>
      <w:r w:rsidRPr="00550D8F">
        <w:rPr>
          <w:rFonts w:ascii="Arial" w:eastAsia="Arial" w:hAnsi="Arial" w:cs="Arial"/>
          <w:spacing w:val="1"/>
          <w:sz w:val="22"/>
          <w:szCs w:val="22"/>
        </w:rPr>
        <w:t>-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er 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ff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um co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</w:t>
      </w:r>
      <w:r w:rsidRPr="00550D8F">
        <w:rPr>
          <w:rFonts w:ascii="Arial" w:eastAsia="Arial" w:hAnsi="Arial" w:cs="Arial"/>
          <w:sz w:val="22"/>
          <w:szCs w:val="22"/>
        </w:rPr>
        <w:t>ec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on.</w:t>
      </w:r>
    </w:p>
    <w:p w14:paraId="3D572184" w14:textId="77777777" w:rsidR="00550D8F" w:rsidRDefault="001E7322" w:rsidP="00A34896">
      <w:pPr>
        <w:pStyle w:val="ListParagraph"/>
        <w:numPr>
          <w:ilvl w:val="0"/>
          <w:numId w:val="13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 xml:space="preserve">ht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or 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d</w:t>
      </w:r>
      <w:r w:rsidRPr="00550D8F">
        <w:rPr>
          <w:rFonts w:ascii="Arial" w:eastAsia="Arial" w:hAnsi="Arial" w:cs="Arial"/>
          <w:sz w:val="22"/>
          <w:szCs w:val="22"/>
        </w:rPr>
        <w:t>ependent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nal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51F5AA61" w14:textId="3FC5BFB6" w:rsidR="00BD6E57" w:rsidRPr="00A34896" w:rsidRDefault="001E7322" w:rsidP="00A34896">
      <w:pPr>
        <w:pStyle w:val="ListParagraph"/>
        <w:numPr>
          <w:ilvl w:val="0"/>
          <w:numId w:val="13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nal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asses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de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1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C2F3D"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="003C2F3D" w:rsidRPr="00550D8F">
        <w:rPr>
          <w:rFonts w:ascii="Arial" w:eastAsia="Arial" w:hAnsi="Arial" w:cs="Arial"/>
          <w:sz w:val="22"/>
          <w:szCs w:val="22"/>
        </w:rPr>
        <w:t>he</w:t>
      </w:r>
      <w:r w:rsidR="003C2F3D">
        <w:rPr>
          <w:rFonts w:ascii="Arial" w:eastAsia="Arial" w:hAnsi="Arial" w:cs="Arial"/>
          <w:spacing w:val="1"/>
          <w:sz w:val="22"/>
          <w:szCs w:val="22"/>
        </w:rPr>
        <w:t>n</w:t>
      </w:r>
      <w:r w:rsidR="003C2F3D"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pp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 xml:space="preserve">,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da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 xml:space="preserve">e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nal 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cesse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  <w:r w:rsidR="00A34896">
        <w:rPr>
          <w:rFonts w:ascii="Arial" w:eastAsia="Arial" w:hAnsi="Arial" w:cs="Arial"/>
          <w:sz w:val="22"/>
          <w:szCs w:val="22"/>
        </w:rPr>
        <w:br/>
      </w:r>
    </w:p>
    <w:p w14:paraId="58963BC8" w14:textId="5F682D31" w:rsidR="00BD6E57" w:rsidRPr="00550D8F" w:rsidRDefault="001E7322" w:rsidP="00550D8F">
      <w:pPr>
        <w:pStyle w:val="ListParagraph"/>
        <w:numPr>
          <w:ilvl w:val="0"/>
          <w:numId w:val="7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b/>
          <w:sz w:val="22"/>
          <w:szCs w:val="22"/>
          <w:u w:color="000000"/>
        </w:rPr>
        <w:t>340B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 xml:space="preserve"> </w:t>
      </w:r>
      <w:r w:rsidRPr="00550D8F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C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on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tr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act</w:t>
      </w:r>
      <w:r w:rsidRPr="00550D8F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anag</w:t>
      </w:r>
      <w:r w:rsidRPr="00550D8F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e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</w:p>
    <w:p w14:paraId="029C95EE" w14:textId="77777777" w:rsidR="00550D8F" w:rsidRDefault="001E7322" w:rsidP="00A34896">
      <w:pPr>
        <w:pStyle w:val="ListParagraph"/>
        <w:numPr>
          <w:ilvl w:val="0"/>
          <w:numId w:val="14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ne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new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 xml:space="preserve">s. </w:t>
      </w:r>
      <w:r w:rsidRPr="00550D8F">
        <w:rPr>
          <w:rFonts w:ascii="Arial" w:eastAsia="Arial" w:hAnsi="Arial" w:cs="Arial"/>
          <w:spacing w:val="-4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340B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s.</w:t>
      </w:r>
    </w:p>
    <w:p w14:paraId="3CB400FF" w14:textId="77777777" w:rsidR="00550D8F" w:rsidRDefault="001E7322" w:rsidP="00A34896">
      <w:pPr>
        <w:pStyle w:val="ListParagraph"/>
        <w:numPr>
          <w:ilvl w:val="0"/>
          <w:numId w:val="14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4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ana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ps,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illi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ces,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l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</w:t>
      </w:r>
      <w:r w:rsidRPr="00550D8F">
        <w:rPr>
          <w:rFonts w:ascii="Arial" w:eastAsia="Arial" w:hAnsi="Arial" w:cs="Arial"/>
          <w:spacing w:val="-3"/>
          <w:sz w:val="22"/>
          <w:szCs w:val="22"/>
        </w:rPr>
        <w:t>4</w:t>
      </w:r>
      <w:r w:rsidRPr="00550D8F">
        <w:rPr>
          <w:rFonts w:ascii="Arial" w:eastAsia="Arial" w:hAnsi="Arial" w:cs="Arial"/>
          <w:sz w:val="22"/>
          <w:szCs w:val="22"/>
        </w:rPr>
        <w:t>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pha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016A8817" w14:textId="77777777" w:rsidR="00550D8F" w:rsidRDefault="001E7322" w:rsidP="00A34896">
      <w:pPr>
        <w:pStyle w:val="ListParagraph"/>
        <w:numPr>
          <w:ilvl w:val="0"/>
          <w:numId w:val="14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cu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rr</w:t>
      </w:r>
      <w:r w:rsidRPr="00550D8F">
        <w:rPr>
          <w:rFonts w:ascii="Arial" w:eastAsia="Arial" w:hAnsi="Arial" w:cs="Arial"/>
          <w:sz w:val="22"/>
          <w:szCs w:val="22"/>
        </w:rPr>
        <w:t>ent and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oppo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rt</w:t>
      </w:r>
      <w:r w:rsidRPr="00550D8F">
        <w:rPr>
          <w:rFonts w:ascii="Arial" w:eastAsia="Arial" w:hAnsi="Arial" w:cs="Arial"/>
          <w:sz w:val="22"/>
          <w:szCs w:val="22"/>
        </w:rPr>
        <w:t>un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 xml:space="preserve">,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 xml:space="preserve">act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e,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ee 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se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 xml:space="preserve">d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nal 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0D8F">
        <w:rPr>
          <w:rFonts w:ascii="Arial" w:eastAsia="Arial" w:hAnsi="Arial" w:cs="Arial"/>
          <w:sz w:val="22"/>
          <w:szCs w:val="22"/>
        </w:rPr>
        <w:t>ndepend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nt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nal a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ng.</w:t>
      </w:r>
    </w:p>
    <w:p w14:paraId="1C38292D" w14:textId="4D7BDCCC" w:rsidR="00BD6E57" w:rsidRPr="00A34896" w:rsidRDefault="001E7322" w:rsidP="00A34896">
      <w:pPr>
        <w:pStyle w:val="ListParagraph"/>
        <w:numPr>
          <w:ilvl w:val="0"/>
          <w:numId w:val="14"/>
        </w:numPr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5"/>
          <w:sz w:val="22"/>
          <w:szCs w:val="22"/>
        </w:rPr>
        <w:t>W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ks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as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G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peer 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ss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onal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 xml:space="preserve">,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 de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pan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h</w:t>
      </w:r>
      <w:r w:rsidRPr="00550D8F">
        <w:rPr>
          <w:rFonts w:ascii="Arial" w:eastAsia="Arial" w:hAnsi="Arial" w:cs="Arial"/>
          <w:sz w:val="22"/>
          <w:szCs w:val="22"/>
        </w:rPr>
        <w:t>at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ff</w:t>
      </w:r>
      <w:r w:rsidRPr="00550D8F">
        <w:rPr>
          <w:rFonts w:ascii="Arial" w:eastAsia="Arial" w:hAnsi="Arial" w:cs="Arial"/>
          <w:sz w:val="22"/>
          <w:szCs w:val="22"/>
        </w:rPr>
        <w:t xml:space="preserve">er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3</w:t>
      </w:r>
      <w:r w:rsidRPr="00550D8F">
        <w:rPr>
          <w:rFonts w:ascii="Arial" w:eastAsia="Arial" w:hAnsi="Arial" w:cs="Arial"/>
          <w:sz w:val="22"/>
          <w:szCs w:val="22"/>
        </w:rPr>
        <w:t>40B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q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ent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 de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ops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such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on.</w:t>
      </w:r>
      <w:r w:rsidR="00A34896">
        <w:rPr>
          <w:rFonts w:ascii="Arial" w:eastAsia="Arial" w:hAnsi="Arial" w:cs="Arial"/>
          <w:sz w:val="22"/>
          <w:szCs w:val="22"/>
        </w:rPr>
        <w:br/>
      </w:r>
    </w:p>
    <w:p w14:paraId="31905600" w14:textId="6AAD8FDB" w:rsidR="00BD6E57" w:rsidRPr="00550D8F" w:rsidRDefault="001E7322" w:rsidP="00550D8F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og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 xml:space="preserve">am </w:t>
      </w:r>
      <w:r w:rsidRPr="00550D8F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nhance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550D8F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/O</w:t>
      </w:r>
      <w:r w:rsidRPr="00550D8F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p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550D8F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i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mi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z</w:t>
      </w:r>
      <w:r w:rsidRPr="00550D8F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a</w:t>
      </w:r>
      <w:r w:rsidRPr="00550D8F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550D8F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550D8F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</w:p>
    <w:p w14:paraId="0A505F1F" w14:textId="77777777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ssesses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opp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rt</w:t>
      </w:r>
      <w:r w:rsidRPr="00550D8F">
        <w:rPr>
          <w:rFonts w:ascii="Arial" w:eastAsia="Arial" w:hAnsi="Arial" w:cs="Arial"/>
          <w:sz w:val="22"/>
          <w:szCs w:val="22"/>
        </w:rPr>
        <w:t>un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t sa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bus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ness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</w:t>
      </w:r>
      <w:r w:rsidRPr="00550D8F">
        <w:rPr>
          <w:rFonts w:ascii="Arial" w:eastAsia="Arial" w:hAnsi="Arial" w:cs="Arial"/>
          <w:spacing w:val="-3"/>
          <w:sz w:val="22"/>
          <w:szCs w:val="22"/>
        </w:rPr>
        <w:t>4</w:t>
      </w:r>
      <w:r w:rsidRPr="00550D8F">
        <w:rPr>
          <w:rFonts w:ascii="Arial" w:eastAsia="Arial" w:hAnsi="Arial" w:cs="Arial"/>
          <w:sz w:val="22"/>
          <w:szCs w:val="22"/>
        </w:rPr>
        <w:t>0B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act pha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acy 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on.</w:t>
      </w:r>
    </w:p>
    <w:p w14:paraId="14F46936" w14:textId="77777777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ssesses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opp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rt</w:t>
      </w:r>
      <w:r w:rsidRPr="00550D8F">
        <w:rPr>
          <w:rFonts w:ascii="Arial" w:eastAsia="Arial" w:hAnsi="Arial" w:cs="Arial"/>
          <w:sz w:val="22"/>
          <w:szCs w:val="22"/>
        </w:rPr>
        <w:t>un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t sa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em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ance.</w:t>
      </w:r>
    </w:p>
    <w:p w14:paraId="24EEBA79" w14:textId="77777777" w:rsidR="00550D8F" w:rsidRP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1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sees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act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cy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ke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 xml:space="preserve">m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t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2"/>
          <w:sz w:val="22"/>
          <w:szCs w:val="22"/>
        </w:rPr>
        <w:t>q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l pha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acy con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="00176CEC" w:rsidRPr="00550D8F">
        <w:rPr>
          <w:rFonts w:ascii="Arial" w:eastAsia="Arial" w:hAnsi="Arial" w:cs="Arial"/>
          <w:spacing w:val="-2"/>
          <w:sz w:val="22"/>
          <w:szCs w:val="22"/>
        </w:rPr>
        <w:t>.</w:t>
      </w:r>
    </w:p>
    <w:p w14:paraId="6B8D89CD" w14:textId="77777777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</w:t>
      </w:r>
      <w:r w:rsidRPr="00550D8F">
        <w:rPr>
          <w:rFonts w:ascii="Arial" w:eastAsia="Arial" w:hAnsi="Arial" w:cs="Arial"/>
          <w:spacing w:val="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 xml:space="preserve">of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h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am 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ng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0D8F">
        <w:rPr>
          <w:rFonts w:ascii="Arial" w:eastAsia="Arial" w:hAnsi="Arial" w:cs="Arial"/>
          <w:sz w:val="22"/>
          <w:szCs w:val="22"/>
        </w:rPr>
        <w:t>den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use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</w:t>
      </w:r>
      <w:r w:rsidRPr="00550D8F">
        <w:rPr>
          <w:rFonts w:ascii="Arial" w:eastAsia="Arial" w:hAnsi="Arial" w:cs="Arial"/>
          <w:spacing w:val="-3"/>
          <w:sz w:val="22"/>
          <w:szCs w:val="22"/>
        </w:rPr>
        <w:t>4</w:t>
      </w:r>
      <w:r w:rsidRPr="00550D8F">
        <w:rPr>
          <w:rFonts w:ascii="Arial" w:eastAsia="Arial" w:hAnsi="Arial" w:cs="Arial"/>
          <w:sz w:val="22"/>
          <w:szCs w:val="22"/>
        </w:rPr>
        <w:t>0B</w:t>
      </w:r>
      <w:r w:rsidR="00550D8F">
        <w:rPr>
          <w:rFonts w:ascii="Arial" w:eastAsia="Arial" w:hAnsi="Arial" w:cs="Arial"/>
          <w:sz w:val="22"/>
          <w:szCs w:val="22"/>
        </w:rPr>
        <w:t xml:space="preserve"> </w:t>
      </w:r>
      <w:r w:rsidR="00A57BB2"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 xml:space="preserve">m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</w:t>
      </w:r>
      <w:r w:rsidRPr="00550D8F">
        <w:rPr>
          <w:rFonts w:ascii="Arial" w:eastAsia="Arial" w:hAnsi="Arial" w:cs="Arial"/>
          <w:sz w:val="22"/>
          <w:szCs w:val="22"/>
        </w:rPr>
        <w:t>est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 xml:space="preserve">eet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needs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 unde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s.</w:t>
      </w:r>
    </w:p>
    <w:p w14:paraId="0C13C737" w14:textId="6D3061BC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5"/>
          <w:sz w:val="22"/>
          <w:szCs w:val="22"/>
        </w:rPr>
        <w:t>W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ks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u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as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z w:val="22"/>
          <w:szCs w:val="22"/>
        </w:rPr>
        <w:t>ho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esa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de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op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 use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78A7D4F0" w14:textId="77777777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P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 xml:space="preserve">es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j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 xml:space="preserve">s,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ounc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il</w:t>
      </w:r>
      <w:r w:rsidRPr="00550D8F">
        <w:rPr>
          <w:rFonts w:ascii="Arial" w:eastAsia="Arial" w:hAnsi="Arial" w:cs="Arial"/>
          <w:sz w:val="22"/>
          <w:szCs w:val="22"/>
        </w:rPr>
        <w:t>s,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al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</w:t>
      </w:r>
      <w:r w:rsidRPr="00550D8F">
        <w:rPr>
          <w:rFonts w:ascii="Arial" w:eastAsia="Arial" w:hAnsi="Arial" w:cs="Arial"/>
          <w:spacing w:val="-3"/>
          <w:sz w:val="22"/>
          <w:szCs w:val="22"/>
        </w:rPr>
        <w:t>B</w:t>
      </w:r>
      <w:r w:rsidRPr="00550D8F">
        <w:rPr>
          <w:rFonts w:ascii="Arial" w:eastAsia="Arial" w:hAnsi="Arial" w:cs="Arial"/>
          <w:sz w:val="22"/>
          <w:szCs w:val="22"/>
        </w:rPr>
        <w:t>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aud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un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ons,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endor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on,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36492CEC" w14:textId="77777777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D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ops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bus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ness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ent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3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m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t pha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z w:val="22"/>
          <w:szCs w:val="22"/>
        </w:rPr>
        <w:t>acy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655D4766" w14:textId="77777777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D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ops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ac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ose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aps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</w:t>
      </w:r>
      <w:r w:rsidRPr="00550D8F">
        <w:rPr>
          <w:rFonts w:ascii="Arial" w:eastAsia="Arial" w:hAnsi="Arial" w:cs="Arial"/>
          <w:sz w:val="22"/>
          <w:szCs w:val="22"/>
        </w:rPr>
        <w:t>abo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onal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eade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p.</w:t>
      </w:r>
    </w:p>
    <w:p w14:paraId="6D3B4AC3" w14:textId="77777777" w:rsid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1"/>
          <w:sz w:val="22"/>
          <w:szCs w:val="22"/>
        </w:rPr>
        <w:t>Im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bus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ness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onal pha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cy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550D8F">
        <w:rPr>
          <w:rFonts w:ascii="Arial" w:eastAsia="Arial" w:hAnsi="Arial" w:cs="Arial"/>
          <w:sz w:val="22"/>
          <w:szCs w:val="22"/>
        </w:rPr>
        <w:t>eade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 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use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340B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x</w:t>
      </w:r>
      <w:r w:rsidRPr="00550D8F">
        <w:rPr>
          <w:rFonts w:ascii="Arial" w:eastAsia="Arial" w:hAnsi="Arial" w:cs="Arial"/>
          <w:sz w:val="22"/>
          <w:szCs w:val="22"/>
        </w:rPr>
        <w:t>pand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und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rv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ne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ab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 popu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ons.</w:t>
      </w:r>
    </w:p>
    <w:p w14:paraId="258E623F" w14:textId="104D933B" w:rsidR="00550D8F" w:rsidRPr="009A12AD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ll</w:t>
      </w:r>
      <w:r w:rsidRPr="00550D8F">
        <w:rPr>
          <w:rFonts w:ascii="Arial" w:eastAsia="Arial" w:hAnsi="Arial" w:cs="Arial"/>
          <w:sz w:val="22"/>
          <w:szCs w:val="22"/>
        </w:rPr>
        <w:t>abo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w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depa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eade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enhance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s.</w:t>
      </w:r>
    </w:p>
    <w:p w14:paraId="7C9992FE" w14:textId="77777777" w:rsidR="00550D8F" w:rsidRPr="00550D8F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4"/>
          <w:sz w:val="22"/>
          <w:szCs w:val="22"/>
        </w:rPr>
        <w:lastRenderedPageBreak/>
        <w:t>M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2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l ou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</w:t>
      </w:r>
      <w:r w:rsidRPr="00550D8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pacing w:val="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che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k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or new</w:t>
      </w:r>
      <w:r w:rsidRPr="00550D8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eas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 xml:space="preserve">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ay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2"/>
          <w:sz w:val="22"/>
          <w:szCs w:val="22"/>
        </w:rPr>
        <w:t>q</w:t>
      </w:r>
      <w:r w:rsidRPr="00550D8F">
        <w:rPr>
          <w:rFonts w:ascii="Arial" w:eastAsia="Arial" w:hAnsi="Arial" w:cs="Arial"/>
          <w:sz w:val="22"/>
          <w:szCs w:val="22"/>
        </w:rPr>
        <w:t>ua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pacing w:val="3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y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 xml:space="preserve">or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he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96B67" w:rsidRPr="00550D8F">
        <w:rPr>
          <w:rFonts w:ascii="Arial" w:eastAsia="Arial" w:hAnsi="Arial" w:cs="Arial"/>
          <w:sz w:val="22"/>
          <w:szCs w:val="22"/>
        </w:rPr>
        <w:t>340B Program</w:t>
      </w:r>
      <w:r w:rsidRPr="00550D8F"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2BCE6728" w14:textId="55A42025" w:rsidR="00BD6E57" w:rsidRPr="00A34896" w:rsidRDefault="001E7322" w:rsidP="00A34896">
      <w:pPr>
        <w:pStyle w:val="ListParagraph"/>
        <w:numPr>
          <w:ilvl w:val="0"/>
          <w:numId w:val="15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des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 xml:space="preserve">ht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 xml:space="preserve">or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h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f 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ess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ves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 en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 xml:space="preserve">ent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hat 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aces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phas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nu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us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on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.</w:t>
      </w:r>
      <w:r w:rsidR="00A34896">
        <w:rPr>
          <w:rFonts w:ascii="Arial" w:eastAsia="Arial" w:hAnsi="Arial" w:cs="Arial"/>
          <w:sz w:val="22"/>
          <w:szCs w:val="22"/>
        </w:rPr>
        <w:br/>
      </w:r>
    </w:p>
    <w:p w14:paraId="285840C0" w14:textId="4AD0D584" w:rsidR="00BD6E57" w:rsidRPr="009A12AD" w:rsidRDefault="001E7322" w:rsidP="009A12AD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9A12AD">
        <w:rPr>
          <w:rFonts w:ascii="Arial" w:eastAsia="Arial" w:hAnsi="Arial" w:cs="Arial"/>
          <w:b/>
          <w:sz w:val="22"/>
          <w:szCs w:val="22"/>
          <w:u w:color="000000"/>
        </w:rPr>
        <w:t>epo</w:t>
      </w:r>
      <w:r w:rsidRPr="009A12AD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rti</w:t>
      </w:r>
      <w:r w:rsidRPr="009A12AD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9A12AD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g</w:t>
      </w:r>
    </w:p>
    <w:p w14:paraId="1D80AB66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 xml:space="preserve">annual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340B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pa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hat</w:t>
      </w:r>
      <w:r w:rsidRPr="009A12A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ea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docu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ent 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ili</w:t>
      </w:r>
      <w:r w:rsidRPr="009A12AD">
        <w:rPr>
          <w:rFonts w:ascii="Arial" w:eastAsia="Arial" w:hAnsi="Arial" w:cs="Arial"/>
          <w:spacing w:val="-2"/>
          <w:sz w:val="22"/>
          <w:szCs w:val="22"/>
        </w:rPr>
        <w:t>z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ti</w:t>
      </w:r>
      <w:r w:rsidRPr="009A12AD">
        <w:rPr>
          <w:rFonts w:ascii="Arial" w:eastAsia="Arial" w:hAnsi="Arial" w:cs="Arial"/>
          <w:sz w:val="22"/>
          <w:szCs w:val="22"/>
        </w:rPr>
        <w:t>on, sa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s,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ob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em 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, 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x</w:t>
      </w:r>
      <w:r w:rsidRPr="009A12AD">
        <w:rPr>
          <w:rFonts w:ascii="Arial" w:eastAsia="Arial" w:hAnsi="Arial" w:cs="Arial"/>
          <w:sz w:val="22"/>
          <w:szCs w:val="22"/>
        </w:rPr>
        <w:t>cep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or 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sc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panc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 xml:space="preserve">es,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be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passed on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pha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acy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9A12AD">
        <w:rPr>
          <w:rFonts w:ascii="Arial" w:eastAsia="Arial" w:hAnsi="Arial" w:cs="Arial"/>
          <w:sz w:val="22"/>
          <w:szCs w:val="22"/>
        </w:rPr>
        <w:t>eade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sh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 ad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1"/>
          <w:sz w:val="22"/>
          <w:szCs w:val="22"/>
        </w:rPr>
        <w:t>tr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on.</w:t>
      </w:r>
    </w:p>
    <w:p w14:paraId="571EBE23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D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ops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z w:val="22"/>
          <w:szCs w:val="22"/>
        </w:rPr>
        <w:t>t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b</w:t>
      </w:r>
      <w:r w:rsidRPr="009A12AD">
        <w:rPr>
          <w:rFonts w:ascii="Arial" w:eastAsia="Arial" w:hAnsi="Arial" w:cs="Arial"/>
          <w:spacing w:val="-2"/>
          <w:sz w:val="22"/>
          <w:szCs w:val="22"/>
        </w:rPr>
        <w:t>y</w:t>
      </w:r>
      <w:r w:rsidRPr="009A12AD">
        <w:rPr>
          <w:rFonts w:ascii="Arial" w:eastAsia="Arial" w:hAnsi="Arial" w:cs="Arial"/>
          <w:spacing w:val="1"/>
          <w:sz w:val="22"/>
          <w:szCs w:val="22"/>
        </w:rPr>
        <w:t>-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odu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z w:val="22"/>
          <w:szCs w:val="22"/>
        </w:rPr>
        <w:t>t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 xml:space="preserve">f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en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oce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ft</w:t>
      </w:r>
      <w:r w:rsidRPr="009A12AD">
        <w:rPr>
          <w:rFonts w:ascii="Arial" w:eastAsia="Arial" w:hAnsi="Arial" w:cs="Arial"/>
          <w:spacing w:val="-3"/>
          <w:sz w:val="22"/>
          <w:szCs w:val="22"/>
        </w:rPr>
        <w:t>w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ll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3"/>
          <w:sz w:val="22"/>
          <w:szCs w:val="22"/>
        </w:rPr>
        <w:t>w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ng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z w:val="22"/>
          <w:szCs w:val="22"/>
        </w:rPr>
        <w:t>or conc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be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co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m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un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ca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ade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sh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spons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b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r 340B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en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an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4BDA8BCE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C</w:t>
      </w:r>
      <w:r w:rsidRPr="009A12AD">
        <w:rPr>
          <w:rFonts w:ascii="Arial" w:eastAsia="Arial" w:hAnsi="Arial" w:cs="Arial"/>
          <w:sz w:val="22"/>
          <w:szCs w:val="22"/>
        </w:rPr>
        <w:t>ons</w:t>
      </w:r>
      <w:r w:rsidRPr="009A12AD">
        <w:rPr>
          <w:rFonts w:ascii="Arial" w:eastAsia="Arial" w:hAnsi="Arial" w:cs="Arial"/>
          <w:spacing w:val="1"/>
          <w:sz w:val="22"/>
          <w:szCs w:val="22"/>
        </w:rPr>
        <w:t>tr</w:t>
      </w:r>
      <w:r w:rsidRPr="009A12AD">
        <w:rPr>
          <w:rFonts w:ascii="Arial" w:eastAsia="Arial" w:hAnsi="Arial" w:cs="Arial"/>
          <w:sz w:val="22"/>
          <w:szCs w:val="22"/>
        </w:rPr>
        <w:t>u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pacing w:val="-3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nanc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 xml:space="preserve">al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 xml:space="preserve">cs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se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eas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f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pacing w:val="-3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39774BF8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ass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A12AD">
        <w:rPr>
          <w:rFonts w:ascii="Arial" w:eastAsia="Arial" w:hAnsi="Arial" w:cs="Arial"/>
          <w:sz w:val="22"/>
          <w:szCs w:val="22"/>
        </w:rPr>
        <w:t>he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g</w:t>
      </w:r>
      <w:r w:rsidRPr="009A12A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ous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pacing w:val="2"/>
          <w:sz w:val="22"/>
          <w:szCs w:val="22"/>
        </w:rPr>
        <w:t>k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g</w:t>
      </w:r>
      <w:r w:rsidRPr="009A12A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g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easu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en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u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 co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li</w:t>
      </w:r>
      <w:r w:rsidRPr="009A12AD">
        <w:rPr>
          <w:rFonts w:ascii="Arial" w:eastAsia="Arial" w:hAnsi="Arial" w:cs="Arial"/>
          <w:sz w:val="22"/>
          <w:szCs w:val="22"/>
        </w:rPr>
        <w:t>ance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w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A12AD">
        <w:rPr>
          <w:rFonts w:ascii="Arial" w:eastAsia="Arial" w:hAnsi="Arial" w:cs="Arial"/>
          <w:sz w:val="22"/>
          <w:szCs w:val="22"/>
        </w:rPr>
        <w:t>he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g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228BC46D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2"/>
          <w:sz w:val="22"/>
          <w:szCs w:val="22"/>
        </w:rPr>
        <w:t>e</w:t>
      </w:r>
      <w:r w:rsidRPr="009A12AD">
        <w:rPr>
          <w:rFonts w:ascii="Arial" w:eastAsia="Arial" w:hAnsi="Arial" w:cs="Arial"/>
          <w:spacing w:val="-3"/>
          <w:sz w:val="22"/>
          <w:szCs w:val="22"/>
        </w:rPr>
        <w:t>w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nes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34</w:t>
      </w:r>
      <w:r w:rsidRPr="009A12AD">
        <w:rPr>
          <w:rFonts w:ascii="Arial" w:eastAsia="Arial" w:hAnsi="Arial" w:cs="Arial"/>
          <w:spacing w:val="-3"/>
          <w:sz w:val="22"/>
          <w:szCs w:val="22"/>
        </w:rPr>
        <w:t>0</w:t>
      </w:r>
      <w:r w:rsidRPr="009A12AD">
        <w:rPr>
          <w:rFonts w:ascii="Arial" w:eastAsia="Arial" w:hAnsi="Arial" w:cs="Arial"/>
          <w:sz w:val="22"/>
          <w:szCs w:val="22"/>
        </w:rPr>
        <w:t>B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cost sa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d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ili</w:t>
      </w:r>
      <w:r w:rsidRPr="009A12AD">
        <w:rPr>
          <w:rFonts w:ascii="Arial" w:eastAsia="Arial" w:hAnsi="Arial" w:cs="Arial"/>
          <w:sz w:val="22"/>
          <w:szCs w:val="22"/>
        </w:rPr>
        <w:t>ng</w:t>
      </w:r>
      <w:r w:rsidRPr="009A12A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u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chas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g</w:t>
      </w:r>
      <w:r w:rsidRPr="009A12A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ace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ent 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ces, as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w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l as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spens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ng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47B83C4F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C</w:t>
      </w:r>
      <w:r w:rsidRPr="009A12AD">
        <w:rPr>
          <w:rFonts w:ascii="Arial" w:eastAsia="Arial" w:hAnsi="Arial" w:cs="Arial"/>
          <w:sz w:val="22"/>
          <w:szCs w:val="22"/>
        </w:rPr>
        <w:t>oo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 xml:space="preserve">es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z w:val="22"/>
          <w:szCs w:val="22"/>
        </w:rPr>
        <w:t>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 xml:space="preserve">al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ng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pacing w:val="-2"/>
          <w:sz w:val="22"/>
          <w:szCs w:val="22"/>
        </w:rPr>
        <w:t>y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ud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ng,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b</w:t>
      </w:r>
      <w:r w:rsidRPr="009A12AD">
        <w:rPr>
          <w:rFonts w:ascii="Arial" w:eastAsia="Arial" w:hAnsi="Arial" w:cs="Arial"/>
          <w:spacing w:val="-3"/>
          <w:sz w:val="22"/>
          <w:szCs w:val="22"/>
        </w:rPr>
        <w:t>u</w:t>
      </w:r>
      <w:r w:rsidRPr="009A12AD">
        <w:rPr>
          <w:rFonts w:ascii="Arial" w:eastAsia="Arial" w:hAnsi="Arial" w:cs="Arial"/>
          <w:sz w:val="22"/>
          <w:szCs w:val="22"/>
        </w:rPr>
        <w:t>t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t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li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pacing w:val="-3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 xml:space="preserve">o,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tr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c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, sco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eca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d</w:t>
      </w:r>
      <w:r w:rsidRPr="009A12AD">
        <w:rPr>
          <w:rFonts w:ascii="Arial" w:eastAsia="Arial" w:hAnsi="Arial" w:cs="Arial"/>
          <w:sz w:val="22"/>
          <w:szCs w:val="22"/>
        </w:rPr>
        <w:t>s, 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an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pacing w:val="-2"/>
          <w:sz w:val="22"/>
          <w:szCs w:val="22"/>
        </w:rPr>
        <w:t>y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A12AD">
        <w:rPr>
          <w:rFonts w:ascii="Arial" w:eastAsia="Arial" w:hAnsi="Arial" w:cs="Arial"/>
          <w:sz w:val="22"/>
          <w:szCs w:val="22"/>
        </w:rPr>
        <w:t>epo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1F813328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P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pa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A12AD">
        <w:rPr>
          <w:rFonts w:ascii="Arial" w:eastAsia="Arial" w:hAnsi="Arial" w:cs="Arial"/>
          <w:sz w:val="22"/>
          <w:szCs w:val="22"/>
        </w:rPr>
        <w:t>he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op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ent 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ti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f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gene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A12AD">
        <w:rPr>
          <w:rFonts w:ascii="Arial" w:eastAsia="Arial" w:hAnsi="Arial" w:cs="Arial"/>
          <w:sz w:val="22"/>
          <w:szCs w:val="22"/>
        </w:rPr>
        <w:t>he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96B67" w:rsidRPr="009A12AD">
        <w:rPr>
          <w:rFonts w:ascii="Arial" w:eastAsia="Arial" w:hAnsi="Arial" w:cs="Arial"/>
          <w:sz w:val="22"/>
          <w:szCs w:val="22"/>
        </w:rPr>
        <w:t>340B Program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3"/>
          <w:sz w:val="22"/>
          <w:szCs w:val="22"/>
        </w:rPr>
        <w:t xml:space="preserve">at </w:t>
      </w:r>
      <w:r w:rsidRPr="009A12AD">
        <w:rPr>
          <w:rFonts w:ascii="Arial" w:eastAsia="Arial" w:hAnsi="Arial" w:cs="Arial"/>
          <w:sz w:val="22"/>
          <w:szCs w:val="22"/>
        </w:rPr>
        <w:t>ou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li</w:t>
      </w:r>
      <w:r w:rsidRPr="009A12AD">
        <w:rPr>
          <w:rFonts w:ascii="Arial" w:eastAsia="Arial" w:hAnsi="Arial" w:cs="Arial"/>
          <w:sz w:val="22"/>
          <w:szCs w:val="22"/>
        </w:rPr>
        <w:t>ne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sa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s, 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ili</w:t>
      </w:r>
      <w:r w:rsidRPr="009A12AD">
        <w:rPr>
          <w:rFonts w:ascii="Arial" w:eastAsia="Arial" w:hAnsi="Arial" w:cs="Arial"/>
          <w:spacing w:val="-2"/>
          <w:sz w:val="22"/>
          <w:szCs w:val="22"/>
        </w:rPr>
        <w:t>z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2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n,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x</w:t>
      </w:r>
      <w:r w:rsidRPr="009A12AD">
        <w:rPr>
          <w:rFonts w:ascii="Arial" w:eastAsia="Arial" w:hAnsi="Arial" w:cs="Arial"/>
          <w:sz w:val="22"/>
          <w:szCs w:val="22"/>
        </w:rPr>
        <w:t>cep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ons, 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panc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10C26D51" w14:textId="489DD8CC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nsu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 xml:space="preserve">hat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g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2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ee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an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2"/>
          <w:sz w:val="22"/>
          <w:szCs w:val="22"/>
        </w:rPr>
        <w:t>z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pacing w:val="-3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na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, s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e, and</w:t>
      </w:r>
      <w:r w:rsidRPr="009A12A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z w:val="22"/>
          <w:szCs w:val="22"/>
        </w:rPr>
        <w:t>ed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 xml:space="preserve">al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pacing w:val="2"/>
          <w:sz w:val="22"/>
          <w:szCs w:val="22"/>
        </w:rPr>
        <w:t>q</w:t>
      </w:r>
      <w:r w:rsidRPr="009A12AD">
        <w:rPr>
          <w:rFonts w:ascii="Arial" w:eastAsia="Arial" w:hAnsi="Arial" w:cs="Arial"/>
          <w:sz w:val="22"/>
          <w:szCs w:val="22"/>
        </w:rPr>
        <w:t>u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/</w:t>
      </w:r>
      <w:r w:rsidR="003C2F3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u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de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li</w:t>
      </w:r>
      <w:r w:rsidRPr="009A12AD">
        <w:rPr>
          <w:rFonts w:ascii="Arial" w:eastAsia="Arial" w:hAnsi="Arial" w:cs="Arial"/>
          <w:sz w:val="22"/>
          <w:szCs w:val="22"/>
        </w:rPr>
        <w:t>ne</w:t>
      </w:r>
      <w:r w:rsidRPr="009A12AD">
        <w:rPr>
          <w:rFonts w:ascii="Arial" w:eastAsia="Arial" w:hAnsi="Arial" w:cs="Arial"/>
          <w:spacing w:val="1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50AA1A9D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4"/>
          <w:sz w:val="22"/>
          <w:szCs w:val="22"/>
        </w:rPr>
        <w:t>M</w:t>
      </w:r>
      <w:r w:rsidRPr="009A12AD">
        <w:rPr>
          <w:rFonts w:ascii="Arial" w:eastAsia="Arial" w:hAnsi="Arial" w:cs="Arial"/>
          <w:spacing w:val="2"/>
          <w:sz w:val="22"/>
          <w:szCs w:val="22"/>
        </w:rPr>
        <w:t>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eco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d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j</w:t>
      </w:r>
      <w:r w:rsidRPr="009A12AD">
        <w:rPr>
          <w:rFonts w:ascii="Arial" w:eastAsia="Arial" w:hAnsi="Arial" w:cs="Arial"/>
          <w:sz w:val="22"/>
          <w:szCs w:val="22"/>
        </w:rPr>
        <w:t>ob</w:t>
      </w:r>
      <w:r w:rsidRPr="009A12A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3"/>
          <w:sz w:val="22"/>
          <w:szCs w:val="22"/>
        </w:rPr>
        <w:t>f</w:t>
      </w:r>
      <w:r w:rsidRPr="009A12AD">
        <w:rPr>
          <w:rFonts w:ascii="Arial" w:eastAsia="Arial" w:hAnsi="Arial" w:cs="Arial"/>
          <w:sz w:val="22"/>
          <w:szCs w:val="22"/>
        </w:rPr>
        <w:t>u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c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co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bu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="00EA23E5" w:rsidRPr="009A12AD">
        <w:rPr>
          <w:rFonts w:ascii="Arial" w:eastAsia="Arial" w:hAnsi="Arial" w:cs="Arial"/>
          <w:sz w:val="22"/>
          <w:szCs w:val="22"/>
        </w:rPr>
        <w:t>s.</w:t>
      </w:r>
    </w:p>
    <w:p w14:paraId="15A933BE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D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ops,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esen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34</w:t>
      </w:r>
      <w:r w:rsidRPr="009A12AD">
        <w:rPr>
          <w:rFonts w:ascii="Arial" w:eastAsia="Arial" w:hAnsi="Arial" w:cs="Arial"/>
          <w:spacing w:val="-3"/>
          <w:sz w:val="22"/>
          <w:szCs w:val="22"/>
        </w:rPr>
        <w:t>0</w:t>
      </w:r>
      <w:r w:rsidRPr="009A12AD">
        <w:rPr>
          <w:rFonts w:ascii="Arial" w:eastAsia="Arial" w:hAnsi="Arial" w:cs="Arial"/>
          <w:sz w:val="22"/>
          <w:szCs w:val="22"/>
        </w:rPr>
        <w:t>B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pa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z w:val="22"/>
          <w:szCs w:val="22"/>
        </w:rPr>
        <w:t>t</w:t>
      </w:r>
      <w:r w:rsidRPr="009A12A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docu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ent 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ili</w:t>
      </w:r>
      <w:r w:rsidRPr="009A12AD">
        <w:rPr>
          <w:rFonts w:ascii="Arial" w:eastAsia="Arial" w:hAnsi="Arial" w:cs="Arial"/>
          <w:spacing w:val="-2"/>
          <w:sz w:val="22"/>
          <w:szCs w:val="22"/>
        </w:rPr>
        <w:t>z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="00EA23E5" w:rsidRPr="009A12AD">
        <w:rPr>
          <w:rFonts w:ascii="Arial" w:eastAsia="Arial" w:hAnsi="Arial" w:cs="Arial"/>
          <w:sz w:val="22"/>
          <w:szCs w:val="22"/>
        </w:rPr>
        <w:t xml:space="preserve">on, </w:t>
      </w:r>
      <w:r w:rsidRPr="009A12AD">
        <w:rPr>
          <w:rFonts w:ascii="Arial" w:eastAsia="Arial" w:hAnsi="Arial" w:cs="Arial"/>
          <w:sz w:val="22"/>
          <w:szCs w:val="22"/>
        </w:rPr>
        <w:t>sa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2"/>
          <w:sz w:val="22"/>
          <w:szCs w:val="22"/>
        </w:rPr>
        <w:t>g</w:t>
      </w:r>
      <w:r w:rsidRPr="009A12AD">
        <w:rPr>
          <w:rFonts w:ascii="Arial" w:eastAsia="Arial" w:hAnsi="Arial" w:cs="Arial"/>
          <w:sz w:val="22"/>
          <w:szCs w:val="22"/>
        </w:rPr>
        <w:t>s,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ob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em 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, 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x</w:t>
      </w:r>
      <w:r w:rsidRPr="009A12AD">
        <w:rPr>
          <w:rFonts w:ascii="Arial" w:eastAsia="Arial" w:hAnsi="Arial" w:cs="Arial"/>
          <w:sz w:val="22"/>
          <w:szCs w:val="22"/>
        </w:rPr>
        <w:t>cep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1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1"/>
          <w:sz w:val="22"/>
          <w:szCs w:val="22"/>
        </w:rPr>
        <w:t>/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r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panc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pha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acy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ad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t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eade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3"/>
          <w:sz w:val="22"/>
          <w:szCs w:val="22"/>
        </w:rPr>
        <w:t>h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p.</w:t>
      </w:r>
    </w:p>
    <w:p w14:paraId="4DAFCA11" w14:textId="77777777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ne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co</w:t>
      </w:r>
      <w:r w:rsidRPr="009A12AD">
        <w:rPr>
          <w:rFonts w:ascii="Arial" w:eastAsia="Arial" w:hAnsi="Arial" w:cs="Arial"/>
          <w:spacing w:val="1"/>
          <w:sz w:val="22"/>
          <w:szCs w:val="22"/>
        </w:rPr>
        <w:t>mm</w:t>
      </w:r>
      <w:r w:rsidRPr="009A12AD">
        <w:rPr>
          <w:rFonts w:ascii="Arial" w:eastAsia="Arial" w:hAnsi="Arial" w:cs="Arial"/>
          <w:sz w:val="22"/>
          <w:szCs w:val="22"/>
        </w:rPr>
        <w:t>un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ca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2"/>
          <w:sz w:val="22"/>
          <w:szCs w:val="22"/>
        </w:rPr>
        <w:t>q</w:t>
      </w:r>
      <w:r w:rsidRPr="009A12AD">
        <w:rPr>
          <w:rFonts w:ascii="Arial" w:eastAsia="Arial" w:hAnsi="Arial" w:cs="Arial"/>
          <w:sz w:val="22"/>
          <w:szCs w:val="22"/>
        </w:rPr>
        <w:t>ue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 xml:space="preserve">ons, 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ssue</w:t>
      </w:r>
      <w:r w:rsidRPr="009A12AD">
        <w:rPr>
          <w:rFonts w:ascii="Arial" w:eastAsia="Arial" w:hAnsi="Arial" w:cs="Arial"/>
          <w:spacing w:val="-2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,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r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sc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z w:val="22"/>
          <w:szCs w:val="22"/>
        </w:rPr>
        <w:t>nc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w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A12AD">
        <w:rPr>
          <w:rFonts w:ascii="Arial" w:eastAsia="Arial" w:hAnsi="Arial" w:cs="Arial"/>
          <w:sz w:val="22"/>
          <w:szCs w:val="22"/>
        </w:rPr>
        <w:t>he</w:t>
      </w:r>
      <w:r w:rsidRPr="009A12A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app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au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2"/>
          <w:sz w:val="22"/>
          <w:szCs w:val="22"/>
        </w:rPr>
        <w:t>y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0A594CBC" w14:textId="210380FC" w:rsidR="009A12AD" w:rsidRDefault="001E7322" w:rsidP="00A34896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sa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ng</w:t>
      </w:r>
      <w:r w:rsidR="000252D3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oppo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un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6EE60481" w14:textId="4E38FC2D" w:rsidR="000252D3" w:rsidRPr="00A34896" w:rsidRDefault="001E7322" w:rsidP="000252D3">
      <w:pPr>
        <w:pStyle w:val="ListParagraph"/>
        <w:numPr>
          <w:ilvl w:val="0"/>
          <w:numId w:val="16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nsu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es</w:t>
      </w:r>
      <w:r w:rsidRPr="009A12A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ap</w:t>
      </w:r>
      <w:r w:rsidRPr="009A12AD">
        <w:rPr>
          <w:rFonts w:ascii="Arial" w:eastAsia="Arial" w:hAnsi="Arial" w:cs="Arial"/>
          <w:spacing w:val="-3"/>
          <w:sz w:val="22"/>
          <w:szCs w:val="22"/>
        </w:rPr>
        <w:t>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op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do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c</w:t>
      </w:r>
      <w:r w:rsidRPr="009A12AD">
        <w:rPr>
          <w:rFonts w:ascii="Arial" w:eastAsia="Arial" w:hAnsi="Arial" w:cs="Arial"/>
          <w:sz w:val="22"/>
          <w:szCs w:val="22"/>
        </w:rPr>
        <w:t>u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en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3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on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and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aud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 xml:space="preserve">t </w:t>
      </w:r>
      <w:r w:rsidRPr="009A12AD">
        <w:rPr>
          <w:rFonts w:ascii="Arial" w:eastAsia="Arial" w:hAnsi="Arial" w:cs="Arial"/>
          <w:spacing w:val="1"/>
          <w:sz w:val="22"/>
          <w:szCs w:val="22"/>
        </w:rPr>
        <w:t>tr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-3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l ac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oss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a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eas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-3"/>
          <w:sz w:val="22"/>
          <w:szCs w:val="22"/>
        </w:rPr>
        <w:t>o</w:t>
      </w:r>
      <w:r w:rsidRPr="009A12AD">
        <w:rPr>
          <w:rFonts w:ascii="Arial" w:eastAsia="Arial" w:hAnsi="Arial" w:cs="Arial"/>
          <w:sz w:val="22"/>
          <w:szCs w:val="22"/>
        </w:rPr>
        <w:t>f</w:t>
      </w:r>
      <w:r w:rsidRPr="009A12A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r</w:t>
      </w:r>
      <w:r w:rsidRPr="009A12AD">
        <w:rPr>
          <w:rFonts w:ascii="Arial" w:eastAsia="Arial" w:hAnsi="Arial" w:cs="Arial"/>
          <w:spacing w:val="-3"/>
          <w:sz w:val="22"/>
          <w:szCs w:val="22"/>
        </w:rPr>
        <w:t>e</w:t>
      </w:r>
      <w:r w:rsidRPr="009A12AD">
        <w:rPr>
          <w:rFonts w:ascii="Arial" w:eastAsia="Arial" w:hAnsi="Arial" w:cs="Arial"/>
          <w:sz w:val="22"/>
          <w:szCs w:val="22"/>
        </w:rPr>
        <w:t>spo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b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l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3"/>
          <w:sz w:val="22"/>
          <w:szCs w:val="22"/>
        </w:rPr>
        <w:t>t</w:t>
      </w:r>
      <w:r w:rsidRPr="009A12AD">
        <w:rPr>
          <w:rFonts w:ascii="Arial" w:eastAsia="Arial" w:hAnsi="Arial" w:cs="Arial"/>
          <w:spacing w:val="-2"/>
          <w:sz w:val="22"/>
          <w:szCs w:val="22"/>
        </w:rPr>
        <w:t>y</w:t>
      </w:r>
      <w:r w:rsidRPr="009A12AD">
        <w:rPr>
          <w:rFonts w:ascii="Arial" w:eastAsia="Arial" w:hAnsi="Arial" w:cs="Arial"/>
          <w:sz w:val="22"/>
          <w:szCs w:val="22"/>
        </w:rPr>
        <w:t>.</w:t>
      </w:r>
      <w:r w:rsidR="00A34896">
        <w:rPr>
          <w:rFonts w:ascii="Arial" w:eastAsia="Arial" w:hAnsi="Arial" w:cs="Arial"/>
          <w:sz w:val="22"/>
          <w:szCs w:val="22"/>
        </w:rPr>
        <w:br/>
      </w:r>
    </w:p>
    <w:p w14:paraId="45712EF1" w14:textId="5E07DE3F" w:rsidR="00BD6E57" w:rsidRPr="000252D3" w:rsidRDefault="001E7322" w:rsidP="000252D3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chas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ng</w:t>
      </w:r>
      <w:r w:rsidRPr="000252D3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/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0252D3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y</w:t>
      </w:r>
      <w:r w:rsidRPr="000252D3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O</w:t>
      </w:r>
      <w:r w:rsidRPr="000252D3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s</w:t>
      </w:r>
      <w:r w:rsidRPr="000252D3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0252D3">
        <w:rPr>
          <w:rFonts w:ascii="Arial" w:eastAsia="Arial" w:hAnsi="Arial" w:cs="Arial"/>
          <w:b/>
          <w:sz w:val="22"/>
          <w:szCs w:val="22"/>
          <w:u w:color="000000"/>
        </w:rPr>
        <w:t>gh</w:t>
      </w:r>
      <w:r w:rsidRPr="000252D3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</w:p>
    <w:p w14:paraId="37A7EBC3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4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2"/>
          <w:sz w:val="22"/>
          <w:szCs w:val="22"/>
        </w:rPr>
        <w:t>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chas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z w:val="22"/>
          <w:szCs w:val="22"/>
        </w:rPr>
        <w:t>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c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ds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or each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3</w:t>
      </w:r>
      <w:r w:rsidRPr="000252D3">
        <w:rPr>
          <w:rFonts w:ascii="Arial" w:eastAsia="Arial" w:hAnsi="Arial" w:cs="Arial"/>
          <w:sz w:val="22"/>
          <w:szCs w:val="22"/>
        </w:rPr>
        <w:t>40B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pan</w:t>
      </w:r>
      <w:r w:rsidRPr="000252D3">
        <w:rPr>
          <w:rFonts w:ascii="Arial" w:eastAsia="Arial" w:hAnsi="Arial" w:cs="Arial"/>
          <w:spacing w:val="2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; 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ea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docu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ili</w:t>
      </w:r>
      <w:r w:rsidRPr="000252D3">
        <w:rPr>
          <w:rFonts w:ascii="Arial" w:eastAsia="Arial" w:hAnsi="Arial" w:cs="Arial"/>
          <w:spacing w:val="-2"/>
          <w:sz w:val="22"/>
          <w:szCs w:val="22"/>
        </w:rPr>
        <w:t>z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on,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sa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s, 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>b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em 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eas, 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x</w:t>
      </w:r>
      <w:r w:rsidRPr="000252D3">
        <w:rPr>
          <w:rFonts w:ascii="Arial" w:eastAsia="Arial" w:hAnsi="Arial" w:cs="Arial"/>
          <w:sz w:val="22"/>
          <w:szCs w:val="22"/>
        </w:rPr>
        <w:t>cep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or d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sc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epanc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s</w:t>
      </w:r>
      <w:r w:rsidRPr="000252D3">
        <w:rPr>
          <w:rFonts w:ascii="Arial" w:eastAsia="Arial" w:hAnsi="Arial" w:cs="Arial"/>
          <w:sz w:val="22"/>
          <w:szCs w:val="22"/>
        </w:rPr>
        <w:t>.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esu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ph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rm</w:t>
      </w:r>
      <w:r w:rsidRPr="000252D3">
        <w:rPr>
          <w:rFonts w:ascii="Arial" w:eastAsia="Arial" w:hAnsi="Arial" w:cs="Arial"/>
          <w:sz w:val="22"/>
          <w:szCs w:val="22"/>
        </w:rPr>
        <w:t>acy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0252D3">
        <w:rPr>
          <w:rFonts w:ascii="Arial" w:eastAsia="Arial" w:hAnsi="Arial" w:cs="Arial"/>
          <w:sz w:val="22"/>
          <w:szCs w:val="22"/>
        </w:rPr>
        <w:t>ead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sh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3"/>
          <w:sz w:val="22"/>
          <w:szCs w:val="22"/>
        </w:rPr>
        <w:t>d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t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on.</w:t>
      </w:r>
    </w:p>
    <w:p w14:paraId="17659B2D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4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2"/>
          <w:sz w:val="22"/>
          <w:szCs w:val="22"/>
        </w:rPr>
        <w:t>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or 340B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z w:val="22"/>
          <w:szCs w:val="22"/>
        </w:rPr>
        <w:t>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x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us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or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sh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es</w:t>
      </w:r>
      <w:r w:rsidRPr="000252D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es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ab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li</w:t>
      </w:r>
      <w:r w:rsidRPr="000252D3">
        <w:rPr>
          <w:rFonts w:ascii="Arial" w:eastAsia="Arial" w:hAnsi="Arial" w:cs="Arial"/>
          <w:sz w:val="22"/>
          <w:szCs w:val="22"/>
        </w:rPr>
        <w:t>shes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3"/>
          <w:sz w:val="22"/>
          <w:szCs w:val="22"/>
        </w:rPr>
        <w:t>p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na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odu</w:t>
      </w:r>
      <w:r w:rsidRPr="000252D3">
        <w:rPr>
          <w:rFonts w:ascii="Arial" w:eastAsia="Arial" w:hAnsi="Arial" w:cs="Arial"/>
          <w:spacing w:val="-2"/>
          <w:sz w:val="22"/>
          <w:szCs w:val="22"/>
        </w:rPr>
        <w:t>c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0252D3">
        <w:rPr>
          <w:rFonts w:ascii="Arial" w:eastAsia="Arial" w:hAnsi="Arial" w:cs="Arial"/>
          <w:sz w:val="22"/>
          <w:szCs w:val="22"/>
        </w:rPr>
        <w:t>hat 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uded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="00560DCC" w:rsidRPr="000252D3">
        <w:rPr>
          <w:rFonts w:ascii="Arial" w:eastAsia="Arial" w:hAnsi="Arial" w:cs="Arial"/>
          <w:sz w:val="22"/>
          <w:szCs w:val="22"/>
        </w:rPr>
        <w:t>hen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poss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b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e,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ud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ng</w:t>
      </w:r>
      <w:r w:rsidRPr="000252D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k</w:t>
      </w:r>
      <w:r w:rsidRPr="000252D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ed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cal s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f and</w:t>
      </w:r>
      <w:r w:rsidRPr="000252D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rm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3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ens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oper pos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 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ed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us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7550286F" w14:textId="66BEEE3E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1"/>
          <w:sz w:val="22"/>
          <w:szCs w:val="22"/>
        </w:rPr>
        <w:t>P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pa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 xml:space="preserve">es </w:t>
      </w:r>
      <w:r w:rsidRPr="000252D3">
        <w:rPr>
          <w:rFonts w:ascii="Arial" w:eastAsia="Arial" w:hAnsi="Arial" w:cs="Arial"/>
          <w:spacing w:val="-4"/>
          <w:sz w:val="22"/>
          <w:szCs w:val="22"/>
        </w:rPr>
        <w:t>w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252D3">
        <w:rPr>
          <w:rFonts w:ascii="Arial" w:eastAsia="Arial" w:hAnsi="Arial" w:cs="Arial"/>
          <w:sz w:val="22"/>
          <w:szCs w:val="22"/>
        </w:rPr>
        <w:t>he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252D3">
        <w:rPr>
          <w:rFonts w:ascii="Arial" w:eastAsia="Arial" w:hAnsi="Arial" w:cs="Arial"/>
          <w:spacing w:val="-3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endor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ne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2"/>
          <w:sz w:val="22"/>
          <w:szCs w:val="22"/>
        </w:rPr>
        <w:t>e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340B</w:t>
      </w:r>
      <w:r w:rsidRPr="000252D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, 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al 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na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es, 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poss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b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add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 xml:space="preserve">onal </w:t>
      </w:r>
      <w:r w:rsidRPr="000252D3">
        <w:rPr>
          <w:rFonts w:ascii="Arial" w:eastAsia="Arial" w:hAnsi="Arial" w:cs="Arial"/>
          <w:spacing w:val="-2"/>
          <w:sz w:val="22"/>
          <w:szCs w:val="22"/>
        </w:rPr>
        <w:t>s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esu</w:t>
      </w:r>
      <w:r w:rsidRPr="000252D3">
        <w:rPr>
          <w:rFonts w:ascii="Arial" w:eastAsia="Arial" w:hAnsi="Arial" w:cs="Arial"/>
          <w:spacing w:val="-3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t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 xml:space="preserve">f </w:t>
      </w:r>
      <w:r w:rsidRPr="000252D3">
        <w:rPr>
          <w:rFonts w:ascii="Arial" w:eastAsia="Arial" w:hAnsi="Arial" w:cs="Arial"/>
          <w:spacing w:val="1"/>
          <w:sz w:val="22"/>
          <w:szCs w:val="22"/>
        </w:rPr>
        <w:t>G</w:t>
      </w:r>
      <w:r w:rsidRPr="000252D3">
        <w:rPr>
          <w:rFonts w:ascii="Arial" w:eastAsia="Arial" w:hAnsi="Arial" w:cs="Arial"/>
          <w:spacing w:val="-3"/>
          <w:sz w:val="22"/>
          <w:szCs w:val="22"/>
        </w:rPr>
        <w:t>P</w:t>
      </w:r>
      <w:r w:rsidRPr="000252D3">
        <w:rPr>
          <w:rFonts w:ascii="Arial" w:eastAsia="Arial" w:hAnsi="Arial" w:cs="Arial"/>
          <w:sz w:val="22"/>
          <w:szCs w:val="22"/>
        </w:rPr>
        <w:t xml:space="preserve">O 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2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705BC262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4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ana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es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tr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c</w:t>
      </w:r>
      <w:r w:rsidRPr="000252D3">
        <w:rPr>
          <w:rFonts w:ascii="Arial" w:eastAsia="Arial" w:hAnsi="Arial" w:cs="Arial"/>
          <w:spacing w:val="3"/>
          <w:sz w:val="22"/>
          <w:szCs w:val="22"/>
        </w:rPr>
        <w:t>k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34</w:t>
      </w:r>
      <w:r w:rsidRPr="000252D3">
        <w:rPr>
          <w:rFonts w:ascii="Arial" w:eastAsia="Arial" w:hAnsi="Arial" w:cs="Arial"/>
          <w:spacing w:val="-3"/>
          <w:sz w:val="22"/>
          <w:szCs w:val="22"/>
        </w:rPr>
        <w:t>0</w:t>
      </w:r>
      <w:r w:rsidRPr="000252D3">
        <w:rPr>
          <w:rFonts w:ascii="Arial" w:eastAsia="Arial" w:hAnsi="Arial" w:cs="Arial"/>
          <w:sz w:val="22"/>
          <w:szCs w:val="22"/>
        </w:rPr>
        <w:t>B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d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z w:val="22"/>
          <w:szCs w:val="22"/>
        </w:rPr>
        <w:t>g</w:t>
      </w:r>
      <w:r w:rsidRPr="000252D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2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 xml:space="preserve">,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ud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 xml:space="preserve">r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ep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sh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05BF13EC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2"/>
          <w:sz w:val="22"/>
          <w:szCs w:val="22"/>
        </w:rPr>
        <w:t>T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c</w:t>
      </w:r>
      <w:r w:rsidRPr="000252D3">
        <w:rPr>
          <w:rFonts w:ascii="Arial" w:eastAsia="Arial" w:hAnsi="Arial" w:cs="Arial"/>
          <w:spacing w:val="2"/>
          <w:sz w:val="22"/>
          <w:szCs w:val="22"/>
        </w:rPr>
        <w:t>k</w:t>
      </w:r>
      <w:r w:rsidRPr="000252D3">
        <w:rPr>
          <w:rFonts w:ascii="Arial" w:eastAsia="Arial" w:hAnsi="Arial" w:cs="Arial"/>
          <w:spacing w:val="-2"/>
          <w:sz w:val="22"/>
          <w:szCs w:val="22"/>
        </w:rPr>
        <w:t>s</w:t>
      </w:r>
      <w:r w:rsidRPr="000252D3">
        <w:rPr>
          <w:rFonts w:ascii="Arial" w:eastAsia="Arial" w:hAnsi="Arial" w:cs="Arial"/>
          <w:sz w:val="22"/>
          <w:szCs w:val="22"/>
        </w:rPr>
        <w:t xml:space="preserve">,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tr</w:t>
      </w:r>
      <w:r w:rsidRPr="000252D3">
        <w:rPr>
          <w:rFonts w:ascii="Arial" w:eastAsia="Arial" w:hAnsi="Arial" w:cs="Arial"/>
          <w:sz w:val="22"/>
          <w:szCs w:val="22"/>
        </w:rPr>
        <w:t>end</w:t>
      </w:r>
      <w:r w:rsidRPr="000252D3">
        <w:rPr>
          <w:rFonts w:ascii="Arial" w:eastAsia="Arial" w:hAnsi="Arial" w:cs="Arial"/>
          <w:spacing w:val="-2"/>
          <w:sz w:val="22"/>
          <w:szCs w:val="22"/>
        </w:rPr>
        <w:t>s</w:t>
      </w:r>
      <w:r w:rsidRPr="000252D3">
        <w:rPr>
          <w:rFonts w:ascii="Arial" w:eastAsia="Arial" w:hAnsi="Arial" w:cs="Arial"/>
          <w:sz w:val="22"/>
          <w:szCs w:val="22"/>
        </w:rPr>
        <w:t>,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rt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340B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ph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rm</w:t>
      </w:r>
      <w:r w:rsidRPr="000252D3">
        <w:rPr>
          <w:rFonts w:ascii="Arial" w:eastAsia="Arial" w:hAnsi="Arial" w:cs="Arial"/>
          <w:sz w:val="22"/>
          <w:szCs w:val="22"/>
        </w:rPr>
        <w:t>ace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cal</w:t>
      </w:r>
      <w:r w:rsidRPr="000252D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sa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es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chases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da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>nsu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 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de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r/</w:t>
      </w:r>
      <w:r w:rsidRPr="000252D3">
        <w:rPr>
          <w:rFonts w:ascii="Arial" w:eastAsia="Arial" w:hAnsi="Arial" w:cs="Arial"/>
          <w:sz w:val="22"/>
          <w:szCs w:val="22"/>
        </w:rPr>
        <w:t>ph</w:t>
      </w:r>
      <w:r w:rsidRPr="000252D3">
        <w:rPr>
          <w:rFonts w:ascii="Arial" w:eastAsia="Arial" w:hAnsi="Arial" w:cs="Arial"/>
          <w:spacing w:val="-2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an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ent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b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ili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0DA31BE1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1"/>
          <w:sz w:val="22"/>
          <w:szCs w:val="22"/>
        </w:rPr>
        <w:t>C</w:t>
      </w:r>
      <w:r w:rsidRPr="000252D3">
        <w:rPr>
          <w:rFonts w:ascii="Arial" w:eastAsia="Arial" w:hAnsi="Arial" w:cs="Arial"/>
          <w:sz w:val="22"/>
          <w:szCs w:val="22"/>
        </w:rPr>
        <w:t>on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nuous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on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2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 xml:space="preserve">oduct 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/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ax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c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ba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ance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od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z w:val="22"/>
          <w:szCs w:val="22"/>
        </w:rPr>
        <w:t>ct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il</w:t>
      </w:r>
      <w:r w:rsidRPr="000252D3">
        <w:rPr>
          <w:rFonts w:ascii="Arial" w:eastAsia="Arial" w:hAnsi="Arial" w:cs="Arial"/>
          <w:sz w:val="22"/>
          <w:szCs w:val="22"/>
        </w:rPr>
        <w:t>ab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ili</w:t>
      </w:r>
      <w:r w:rsidRPr="000252D3">
        <w:rPr>
          <w:rFonts w:ascii="Arial" w:eastAsia="Arial" w:hAnsi="Arial" w:cs="Arial"/>
          <w:spacing w:val="3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 xml:space="preserve">cost-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 xml:space="preserve">ent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con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tr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3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5DADD54D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4"/>
          <w:sz w:val="22"/>
          <w:szCs w:val="22"/>
        </w:rPr>
        <w:t>M</w:t>
      </w:r>
      <w:r w:rsidRPr="000252D3">
        <w:rPr>
          <w:rFonts w:ascii="Arial" w:eastAsia="Arial" w:hAnsi="Arial" w:cs="Arial"/>
          <w:spacing w:val="2"/>
          <w:sz w:val="22"/>
          <w:szCs w:val="22"/>
        </w:rPr>
        <w:t>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2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em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d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ab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z w:val="22"/>
          <w:szCs w:val="22"/>
        </w:rPr>
        <w:t>ses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ect cha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es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d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z w:val="22"/>
          <w:szCs w:val="22"/>
        </w:rPr>
        <w:t>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or 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>duct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sp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</w:t>
      </w:r>
      <w:r w:rsidRPr="000252D3">
        <w:rPr>
          <w:rFonts w:ascii="Arial" w:eastAsia="Arial" w:hAnsi="Arial" w:cs="Arial"/>
          <w:spacing w:val="1"/>
          <w:sz w:val="22"/>
          <w:szCs w:val="22"/>
        </w:rPr>
        <w:t>s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62384926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1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>nsu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li</w:t>
      </w:r>
      <w:r w:rsidRPr="000252D3">
        <w:rPr>
          <w:rFonts w:ascii="Arial" w:eastAsia="Arial" w:hAnsi="Arial" w:cs="Arial"/>
          <w:sz w:val="22"/>
          <w:szCs w:val="22"/>
        </w:rPr>
        <w:t>ance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ed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3</w:t>
      </w:r>
      <w:r w:rsidRPr="000252D3">
        <w:rPr>
          <w:rFonts w:ascii="Arial" w:eastAsia="Arial" w:hAnsi="Arial" w:cs="Arial"/>
          <w:spacing w:val="-3"/>
          <w:sz w:val="22"/>
          <w:szCs w:val="22"/>
        </w:rPr>
        <w:t>4</w:t>
      </w:r>
      <w:r w:rsidRPr="000252D3">
        <w:rPr>
          <w:rFonts w:ascii="Arial" w:eastAsia="Arial" w:hAnsi="Arial" w:cs="Arial"/>
          <w:sz w:val="22"/>
          <w:szCs w:val="22"/>
        </w:rPr>
        <w:t>0B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chas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pacing w:val="3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2FFE686D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4"/>
          <w:sz w:val="22"/>
          <w:szCs w:val="22"/>
        </w:rPr>
        <w:t>M</w:t>
      </w:r>
      <w:r w:rsidRPr="000252D3">
        <w:rPr>
          <w:rFonts w:ascii="Arial" w:eastAsia="Arial" w:hAnsi="Arial" w:cs="Arial"/>
          <w:spacing w:val="2"/>
          <w:sz w:val="22"/>
          <w:szCs w:val="22"/>
        </w:rPr>
        <w:t>a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be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2"/>
          <w:sz w:val="22"/>
          <w:szCs w:val="22"/>
        </w:rPr>
        <w:t>q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ed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k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on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an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>nt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 xml:space="preserve">f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96B67" w:rsidRPr="000252D3">
        <w:rPr>
          <w:rFonts w:ascii="Arial" w:eastAsia="Arial" w:hAnsi="Arial" w:cs="Arial"/>
          <w:sz w:val="22"/>
          <w:szCs w:val="22"/>
        </w:rPr>
        <w:t>340B Program</w:t>
      </w:r>
      <w:r w:rsidRPr="000252D3">
        <w:rPr>
          <w:rFonts w:ascii="Arial" w:eastAsia="Arial" w:hAnsi="Arial" w:cs="Arial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z w:val="22"/>
          <w:szCs w:val="22"/>
        </w:rPr>
        <w:t>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ff</w:t>
      </w:r>
      <w:r w:rsidRPr="000252D3">
        <w:rPr>
          <w:rFonts w:ascii="Arial" w:eastAsia="Arial" w:hAnsi="Arial" w:cs="Arial"/>
          <w:sz w:val="22"/>
          <w:szCs w:val="22"/>
        </w:rPr>
        <w:t xml:space="preserve">er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nput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he app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li</w:t>
      </w:r>
      <w:r w:rsidRPr="000252D3">
        <w:rPr>
          <w:rFonts w:ascii="Arial" w:eastAsia="Arial" w:hAnsi="Arial" w:cs="Arial"/>
          <w:sz w:val="22"/>
          <w:szCs w:val="22"/>
        </w:rPr>
        <w:t>ca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’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 xml:space="preserve">l 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un</w:t>
      </w:r>
      <w:r w:rsidRPr="000252D3">
        <w:rPr>
          <w:rFonts w:ascii="Arial" w:eastAsia="Arial" w:hAnsi="Arial" w:cs="Arial"/>
          <w:spacing w:val="-2"/>
          <w:sz w:val="22"/>
          <w:szCs w:val="22"/>
        </w:rPr>
        <w:t>c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ona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oppo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rt</w:t>
      </w:r>
      <w:r w:rsidRPr="000252D3">
        <w:rPr>
          <w:rFonts w:ascii="Arial" w:eastAsia="Arial" w:hAnsi="Arial" w:cs="Arial"/>
          <w:sz w:val="22"/>
          <w:szCs w:val="22"/>
        </w:rPr>
        <w:t>un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es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>r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co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li</w:t>
      </w:r>
      <w:r w:rsidRPr="000252D3">
        <w:rPr>
          <w:rFonts w:ascii="Arial" w:eastAsia="Arial" w:hAnsi="Arial" w:cs="Arial"/>
          <w:sz w:val="22"/>
          <w:szCs w:val="22"/>
        </w:rPr>
        <w:t>ance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>r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ff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enc</w:t>
      </w:r>
      <w:r w:rsidRPr="000252D3">
        <w:rPr>
          <w:rFonts w:ascii="Arial" w:eastAsia="Arial" w:hAnsi="Arial" w:cs="Arial"/>
          <w:spacing w:val="-2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61FA9FF5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0252D3">
        <w:rPr>
          <w:rFonts w:ascii="Arial" w:eastAsia="Arial" w:hAnsi="Arial" w:cs="Arial"/>
          <w:sz w:val="22"/>
          <w:szCs w:val="22"/>
        </w:rPr>
        <w:t>ou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ne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on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ili</w:t>
      </w:r>
      <w:r w:rsidRPr="000252D3">
        <w:rPr>
          <w:rFonts w:ascii="Arial" w:eastAsia="Arial" w:hAnsi="Arial" w:cs="Arial"/>
          <w:spacing w:val="-2"/>
          <w:sz w:val="22"/>
          <w:szCs w:val="22"/>
        </w:rPr>
        <w:t>z</w:t>
      </w:r>
      <w:r w:rsidRPr="000252D3">
        <w:rPr>
          <w:rFonts w:ascii="Arial" w:eastAsia="Arial" w:hAnsi="Arial" w:cs="Arial"/>
          <w:spacing w:val="2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on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252D3">
        <w:rPr>
          <w:rFonts w:ascii="Arial" w:eastAsia="Arial" w:hAnsi="Arial" w:cs="Arial"/>
          <w:sz w:val="22"/>
          <w:szCs w:val="22"/>
        </w:rPr>
        <w:t>ec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ds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340B</w:t>
      </w:r>
      <w:r w:rsidRPr="000252D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p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chas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z w:val="22"/>
          <w:szCs w:val="22"/>
        </w:rPr>
        <w:t>g</w:t>
      </w:r>
      <w:r w:rsidRPr="000252D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accou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z w:val="22"/>
          <w:szCs w:val="22"/>
        </w:rPr>
        <w:t>su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 xml:space="preserve">e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hat s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ft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 xml:space="preserve">or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oo</w:t>
      </w:r>
      <w:r w:rsidRPr="000252D3">
        <w:rPr>
          <w:rFonts w:ascii="Arial" w:eastAsia="Arial" w:hAnsi="Arial" w:cs="Arial"/>
          <w:spacing w:val="-3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s 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2"/>
          <w:sz w:val="22"/>
          <w:szCs w:val="22"/>
        </w:rPr>
        <w:t>k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z w:val="22"/>
          <w:szCs w:val="22"/>
        </w:rPr>
        <w:t>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pacing w:val="-2"/>
          <w:sz w:val="22"/>
          <w:szCs w:val="22"/>
        </w:rPr>
        <w:t>y</w:t>
      </w:r>
      <w:r w:rsidRPr="000252D3">
        <w:rPr>
          <w:rFonts w:ascii="Arial" w:eastAsia="Arial" w:hAnsi="Arial" w:cs="Arial"/>
          <w:sz w:val="22"/>
          <w:szCs w:val="22"/>
        </w:rPr>
        <w:t>.</w:t>
      </w:r>
    </w:p>
    <w:p w14:paraId="5CF96E04" w14:textId="77777777" w:rsidR="000252D3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-1"/>
          <w:sz w:val="22"/>
          <w:szCs w:val="22"/>
        </w:rPr>
        <w:t>P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3"/>
          <w:sz w:val="22"/>
          <w:szCs w:val="22"/>
        </w:rPr>
        <w:t>u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h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2"/>
          <w:sz w:val="22"/>
          <w:szCs w:val="22"/>
        </w:rPr>
        <w:t>q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2"/>
          <w:sz w:val="22"/>
          <w:szCs w:val="22"/>
        </w:rPr>
        <w:t>e</w:t>
      </w:r>
      <w:r w:rsidRPr="000252D3">
        <w:rPr>
          <w:rFonts w:ascii="Arial" w:eastAsia="Arial" w:hAnsi="Arial" w:cs="Arial"/>
          <w:spacing w:val="-3"/>
          <w:sz w:val="22"/>
          <w:szCs w:val="22"/>
        </w:rPr>
        <w:t>w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of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he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new</w:t>
      </w:r>
      <w:r w:rsidRPr="000252D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340B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c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li</w:t>
      </w:r>
      <w:r w:rsidRPr="000252D3">
        <w:rPr>
          <w:rFonts w:ascii="Arial" w:eastAsia="Arial" w:hAnsi="Arial" w:cs="Arial"/>
          <w:sz w:val="22"/>
          <w:szCs w:val="22"/>
        </w:rPr>
        <w:t xml:space="preserve">st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sea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ch</w:t>
      </w:r>
      <w:r w:rsidRPr="000252D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3"/>
          <w:sz w:val="22"/>
          <w:szCs w:val="22"/>
        </w:rPr>
        <w:t>f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>r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and</w:t>
      </w:r>
      <w:r w:rsidRPr="000252D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2"/>
          <w:sz w:val="22"/>
          <w:szCs w:val="22"/>
        </w:rPr>
        <w:t>q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2"/>
          <w:sz w:val="22"/>
          <w:szCs w:val="22"/>
        </w:rPr>
        <w:t>c</w:t>
      </w:r>
      <w:r w:rsidRPr="000252D3">
        <w:rPr>
          <w:rFonts w:ascii="Arial" w:eastAsia="Arial" w:hAnsi="Arial" w:cs="Arial"/>
          <w:spacing w:val="2"/>
          <w:sz w:val="22"/>
          <w:szCs w:val="22"/>
        </w:rPr>
        <w:t>k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add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ess cos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chan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>s.</w:t>
      </w:r>
    </w:p>
    <w:p w14:paraId="0672FE71" w14:textId="16726622" w:rsidR="00BD6E57" w:rsidRPr="00A34896" w:rsidRDefault="001E7322" w:rsidP="00A34896">
      <w:pPr>
        <w:pStyle w:val="ListParagraph"/>
        <w:numPr>
          <w:ilvl w:val="0"/>
          <w:numId w:val="1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252D3">
        <w:rPr>
          <w:rFonts w:ascii="Arial" w:eastAsia="Arial" w:hAnsi="Arial" w:cs="Arial"/>
          <w:spacing w:val="1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sees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340B</w:t>
      </w:r>
      <w:r w:rsidRPr="000252D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pacing w:val="2"/>
          <w:sz w:val="22"/>
          <w:szCs w:val="22"/>
        </w:rPr>
        <w:t>g</w:t>
      </w:r>
      <w:r w:rsidRPr="000252D3">
        <w:rPr>
          <w:rFonts w:ascii="Arial" w:eastAsia="Arial" w:hAnsi="Arial" w:cs="Arial"/>
          <w:sz w:val="22"/>
          <w:szCs w:val="22"/>
        </w:rPr>
        <w:t>u</w:t>
      </w:r>
      <w:r w:rsidRPr="000252D3">
        <w:rPr>
          <w:rFonts w:ascii="Arial" w:eastAsia="Arial" w:hAnsi="Arial" w:cs="Arial"/>
          <w:spacing w:val="-1"/>
          <w:sz w:val="22"/>
          <w:szCs w:val="22"/>
        </w:rPr>
        <w:t>l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aspec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s</w:t>
      </w:r>
      <w:r w:rsidRPr="00025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3"/>
          <w:sz w:val="22"/>
          <w:szCs w:val="22"/>
        </w:rPr>
        <w:t>o</w:t>
      </w:r>
      <w:r w:rsidRPr="000252D3">
        <w:rPr>
          <w:rFonts w:ascii="Arial" w:eastAsia="Arial" w:hAnsi="Arial" w:cs="Arial"/>
          <w:sz w:val="22"/>
          <w:szCs w:val="22"/>
        </w:rPr>
        <w:t xml:space="preserve">f 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he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</w:t>
      </w:r>
      <w:r w:rsidRPr="000252D3">
        <w:rPr>
          <w:rFonts w:ascii="Arial" w:eastAsia="Arial" w:hAnsi="Arial" w:cs="Arial"/>
          <w:spacing w:val="-2"/>
          <w:sz w:val="22"/>
          <w:szCs w:val="22"/>
        </w:rPr>
        <w:t>v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o</w:t>
      </w:r>
      <w:r w:rsidRPr="000252D3">
        <w:rPr>
          <w:rFonts w:ascii="Arial" w:eastAsia="Arial" w:hAnsi="Arial" w:cs="Arial"/>
          <w:spacing w:val="-2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y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pu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chas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ng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oc</w:t>
      </w:r>
      <w:r w:rsidRPr="000252D3">
        <w:rPr>
          <w:rFonts w:ascii="Arial" w:eastAsia="Arial" w:hAnsi="Arial" w:cs="Arial"/>
          <w:spacing w:val="-3"/>
          <w:sz w:val="22"/>
          <w:szCs w:val="22"/>
        </w:rPr>
        <w:t>e</w:t>
      </w:r>
      <w:r w:rsidRPr="000252D3">
        <w:rPr>
          <w:rFonts w:ascii="Arial" w:eastAsia="Arial" w:hAnsi="Arial" w:cs="Arial"/>
          <w:sz w:val="22"/>
          <w:szCs w:val="22"/>
        </w:rPr>
        <w:t>ss</w:t>
      </w:r>
      <w:r w:rsidRPr="00025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pacing w:val="1"/>
          <w:sz w:val="22"/>
          <w:szCs w:val="22"/>
        </w:rPr>
        <w:t>f</w:t>
      </w:r>
      <w:r w:rsidRPr="000252D3">
        <w:rPr>
          <w:rFonts w:ascii="Arial" w:eastAsia="Arial" w:hAnsi="Arial" w:cs="Arial"/>
          <w:sz w:val="22"/>
          <w:szCs w:val="22"/>
        </w:rPr>
        <w:t>or ou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p</w:t>
      </w:r>
      <w:r w:rsidRPr="000252D3">
        <w:rPr>
          <w:rFonts w:ascii="Arial" w:eastAsia="Arial" w:hAnsi="Arial" w:cs="Arial"/>
          <w:spacing w:val="-3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 xml:space="preserve">, 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npa</w:t>
      </w:r>
      <w:r w:rsidRPr="000252D3">
        <w:rPr>
          <w:rFonts w:ascii="Arial" w:eastAsia="Arial" w:hAnsi="Arial" w:cs="Arial"/>
          <w:spacing w:val="1"/>
          <w:sz w:val="22"/>
          <w:szCs w:val="22"/>
        </w:rPr>
        <w:t>t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z w:val="22"/>
          <w:szCs w:val="22"/>
        </w:rPr>
        <w:t>en</w:t>
      </w:r>
      <w:r w:rsidRPr="000252D3">
        <w:rPr>
          <w:rFonts w:ascii="Arial" w:eastAsia="Arial" w:hAnsi="Arial" w:cs="Arial"/>
          <w:spacing w:val="-1"/>
          <w:sz w:val="22"/>
          <w:szCs w:val="22"/>
        </w:rPr>
        <w:t>t</w:t>
      </w:r>
      <w:r w:rsidRPr="000252D3">
        <w:rPr>
          <w:rFonts w:ascii="Arial" w:eastAsia="Arial" w:hAnsi="Arial" w:cs="Arial"/>
          <w:sz w:val="22"/>
          <w:szCs w:val="22"/>
        </w:rPr>
        <w:t>,</w:t>
      </w:r>
      <w:r w:rsidRPr="000252D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-3"/>
          <w:sz w:val="22"/>
          <w:szCs w:val="22"/>
        </w:rPr>
        <w:t>n</w:t>
      </w:r>
      <w:r w:rsidRPr="000252D3">
        <w:rPr>
          <w:rFonts w:ascii="Arial" w:eastAsia="Arial" w:hAnsi="Arial" w:cs="Arial"/>
          <w:sz w:val="22"/>
          <w:szCs w:val="22"/>
        </w:rPr>
        <w:t xml:space="preserve">d </w:t>
      </w:r>
      <w:r w:rsidRPr="000252D3">
        <w:rPr>
          <w:rFonts w:ascii="Arial" w:eastAsia="Arial" w:hAnsi="Arial" w:cs="Arial"/>
          <w:spacing w:val="1"/>
          <w:sz w:val="22"/>
          <w:szCs w:val="22"/>
        </w:rPr>
        <w:t>m</w:t>
      </w:r>
      <w:r w:rsidRPr="000252D3">
        <w:rPr>
          <w:rFonts w:ascii="Arial" w:eastAsia="Arial" w:hAnsi="Arial" w:cs="Arial"/>
          <w:spacing w:val="-1"/>
          <w:sz w:val="22"/>
          <w:szCs w:val="22"/>
        </w:rPr>
        <w:t>i</w:t>
      </w:r>
      <w:r w:rsidRPr="000252D3">
        <w:rPr>
          <w:rFonts w:ascii="Arial" w:eastAsia="Arial" w:hAnsi="Arial" w:cs="Arial"/>
          <w:spacing w:val="-2"/>
          <w:sz w:val="22"/>
          <w:szCs w:val="22"/>
        </w:rPr>
        <w:t>x</w:t>
      </w:r>
      <w:r w:rsidRPr="000252D3">
        <w:rPr>
          <w:rFonts w:ascii="Arial" w:eastAsia="Arial" w:hAnsi="Arial" w:cs="Arial"/>
          <w:sz w:val="22"/>
          <w:szCs w:val="22"/>
        </w:rPr>
        <w:t>ed</w:t>
      </w:r>
      <w:r w:rsidRPr="000252D3">
        <w:rPr>
          <w:rFonts w:ascii="Arial" w:eastAsia="Arial" w:hAnsi="Arial" w:cs="Arial"/>
          <w:spacing w:val="1"/>
          <w:sz w:val="22"/>
          <w:szCs w:val="22"/>
        </w:rPr>
        <w:t>-</w:t>
      </w:r>
      <w:r w:rsidRPr="000252D3">
        <w:rPr>
          <w:rFonts w:ascii="Arial" w:eastAsia="Arial" w:hAnsi="Arial" w:cs="Arial"/>
          <w:sz w:val="22"/>
          <w:szCs w:val="22"/>
        </w:rPr>
        <w:t>use</w:t>
      </w:r>
      <w:r w:rsidRPr="00025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252D3">
        <w:rPr>
          <w:rFonts w:ascii="Arial" w:eastAsia="Arial" w:hAnsi="Arial" w:cs="Arial"/>
          <w:sz w:val="22"/>
          <w:szCs w:val="22"/>
        </w:rPr>
        <w:t>a</w:t>
      </w:r>
      <w:r w:rsidRPr="000252D3">
        <w:rPr>
          <w:rFonts w:ascii="Arial" w:eastAsia="Arial" w:hAnsi="Arial" w:cs="Arial"/>
          <w:spacing w:val="1"/>
          <w:sz w:val="22"/>
          <w:szCs w:val="22"/>
        </w:rPr>
        <w:t>r</w:t>
      </w:r>
      <w:r w:rsidRPr="000252D3">
        <w:rPr>
          <w:rFonts w:ascii="Arial" w:eastAsia="Arial" w:hAnsi="Arial" w:cs="Arial"/>
          <w:sz w:val="22"/>
          <w:szCs w:val="22"/>
        </w:rPr>
        <w:t>ea</w:t>
      </w:r>
      <w:r w:rsidRPr="000252D3">
        <w:rPr>
          <w:rFonts w:ascii="Arial" w:eastAsia="Arial" w:hAnsi="Arial" w:cs="Arial"/>
          <w:spacing w:val="-2"/>
          <w:sz w:val="22"/>
          <w:szCs w:val="22"/>
        </w:rPr>
        <w:t>s</w:t>
      </w:r>
      <w:r w:rsidR="003D1E8B" w:rsidRPr="000252D3">
        <w:rPr>
          <w:rFonts w:ascii="Arial" w:eastAsia="Arial" w:hAnsi="Arial" w:cs="Arial"/>
          <w:sz w:val="22"/>
          <w:szCs w:val="22"/>
        </w:rPr>
        <w:t>.</w:t>
      </w:r>
      <w:r w:rsidR="00A34896">
        <w:rPr>
          <w:rFonts w:ascii="Arial" w:eastAsia="Arial" w:hAnsi="Arial" w:cs="Arial"/>
          <w:sz w:val="22"/>
          <w:szCs w:val="22"/>
        </w:rPr>
        <w:br/>
      </w:r>
    </w:p>
    <w:p w14:paraId="0497E276" w14:textId="742250B2" w:rsidR="00BD6E57" w:rsidRPr="00043FF7" w:rsidRDefault="001E7322" w:rsidP="00043FF7">
      <w:pPr>
        <w:pStyle w:val="ListParagraph"/>
        <w:numPr>
          <w:ilvl w:val="0"/>
          <w:numId w:val="7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Sp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li</w:t>
      </w:r>
      <w:r w:rsidRPr="00043FF7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-</w:t>
      </w:r>
      <w:r w:rsidRPr="00043FF7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Bi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</w:t>
      </w:r>
      <w:r w:rsidRPr="00043FF7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l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043FF7">
        <w:rPr>
          <w:rFonts w:ascii="Arial" w:eastAsia="Arial" w:hAnsi="Arial" w:cs="Arial"/>
          <w:b/>
          <w:sz w:val="22"/>
          <w:szCs w:val="22"/>
          <w:u w:color="000000"/>
        </w:rPr>
        <w:t>ng</w:t>
      </w:r>
      <w:r w:rsidR="0001794E" w:rsidRPr="00043FF7">
        <w:rPr>
          <w:rFonts w:ascii="Arial" w:eastAsia="Arial" w:hAnsi="Arial" w:cs="Arial"/>
          <w:b/>
          <w:sz w:val="22"/>
          <w:szCs w:val="22"/>
          <w:u w:color="000000"/>
        </w:rPr>
        <w:t xml:space="preserve"> or </w:t>
      </w:r>
      <w:r w:rsidR="003C2F3D" w:rsidRPr="00043FF7">
        <w:rPr>
          <w:rFonts w:ascii="Arial" w:eastAsia="Arial" w:hAnsi="Arial" w:cs="Arial"/>
          <w:b/>
          <w:sz w:val="22"/>
          <w:szCs w:val="22"/>
          <w:u w:color="000000"/>
        </w:rPr>
        <w:t>Third</w:t>
      </w:r>
      <w:r w:rsidR="003C2F3D">
        <w:rPr>
          <w:rFonts w:ascii="Arial" w:eastAsia="Arial" w:hAnsi="Arial" w:cs="Arial"/>
          <w:b/>
          <w:sz w:val="22"/>
          <w:szCs w:val="22"/>
          <w:u w:color="000000"/>
        </w:rPr>
        <w:t>-</w:t>
      </w:r>
      <w:r w:rsidR="0001794E" w:rsidRPr="00043FF7">
        <w:rPr>
          <w:rFonts w:ascii="Arial" w:eastAsia="Arial" w:hAnsi="Arial" w:cs="Arial"/>
          <w:b/>
          <w:sz w:val="22"/>
          <w:szCs w:val="22"/>
          <w:u w:color="000000"/>
        </w:rPr>
        <w:t>Party Administrator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 xml:space="preserve"> </w:t>
      </w:r>
      <w:r w:rsidRPr="00043FF7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  <w:r w:rsidRPr="00043FF7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o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f</w:t>
      </w:r>
      <w:r w:rsidRPr="00043FF7">
        <w:rPr>
          <w:rFonts w:ascii="Arial" w:eastAsia="Arial" w:hAnsi="Arial" w:cs="Arial"/>
          <w:b/>
          <w:spacing w:val="-4"/>
          <w:sz w:val="22"/>
          <w:szCs w:val="22"/>
          <w:u w:color="000000"/>
        </w:rPr>
        <w:t>t</w:t>
      </w:r>
      <w:r w:rsidRPr="00043FF7">
        <w:rPr>
          <w:rFonts w:ascii="Arial" w:eastAsia="Arial" w:hAnsi="Arial" w:cs="Arial"/>
          <w:b/>
          <w:spacing w:val="3"/>
          <w:sz w:val="22"/>
          <w:szCs w:val="22"/>
          <w:u w:color="000000"/>
        </w:rPr>
        <w:t>w</w:t>
      </w:r>
      <w:r w:rsidRPr="00043FF7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043FF7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043FF7">
        <w:rPr>
          <w:rFonts w:ascii="Arial" w:eastAsia="Arial" w:hAnsi="Arial" w:cs="Arial"/>
          <w:b/>
          <w:spacing w:val="-4"/>
          <w:sz w:val="22"/>
          <w:szCs w:val="22"/>
          <w:u w:color="000000"/>
        </w:rPr>
        <w:t xml:space="preserve"> 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043FF7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043FF7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  <w:r w:rsidRPr="00043FF7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="00EB0675">
        <w:rPr>
          <w:rFonts w:ascii="Arial" w:eastAsia="Arial" w:hAnsi="Arial" w:cs="Arial"/>
          <w:b/>
          <w:sz w:val="22"/>
          <w:szCs w:val="22"/>
          <w:u w:color="000000"/>
        </w:rPr>
        <w:t>enance</w:t>
      </w:r>
    </w:p>
    <w:p w14:paraId="0E4051E7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-1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ab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z w:val="22"/>
          <w:szCs w:val="22"/>
        </w:rPr>
        <w:t>shes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ou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3"/>
          <w:sz w:val="22"/>
          <w:szCs w:val="22"/>
        </w:rPr>
        <w:t>p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oach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upd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g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C</w:t>
      </w:r>
      <w:r w:rsidRPr="00043FF7">
        <w:rPr>
          <w:rFonts w:ascii="Arial" w:eastAsia="Arial" w:hAnsi="Arial" w:cs="Arial"/>
          <w:spacing w:val="1"/>
          <w:sz w:val="22"/>
          <w:szCs w:val="22"/>
        </w:rPr>
        <w:t>D</w:t>
      </w:r>
      <w:r w:rsidRPr="00043FF7">
        <w:rPr>
          <w:rFonts w:ascii="Arial" w:eastAsia="Arial" w:hAnsi="Arial" w:cs="Arial"/>
          <w:spacing w:val="-4"/>
          <w:sz w:val="22"/>
          <w:szCs w:val="22"/>
        </w:rPr>
        <w:t>M</w:t>
      </w:r>
      <w:r w:rsidRPr="00043FF7">
        <w:rPr>
          <w:rFonts w:ascii="Arial" w:eastAsia="Arial" w:hAnsi="Arial" w:cs="Arial"/>
          <w:spacing w:val="1"/>
          <w:sz w:val="22"/>
          <w:szCs w:val="22"/>
        </w:rPr>
        <w:t>/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oss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k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043FF7">
        <w:rPr>
          <w:rFonts w:ascii="Arial" w:eastAsia="Arial" w:hAnsi="Arial" w:cs="Arial"/>
          <w:sz w:val="22"/>
          <w:szCs w:val="22"/>
        </w:rPr>
        <w:t>or new</w:t>
      </w:r>
      <w:r w:rsidRPr="00043F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oduc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oduct cha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 xml:space="preserve">es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ens</w:t>
      </w:r>
      <w:r w:rsidRPr="00043FF7">
        <w:rPr>
          <w:rFonts w:ascii="Arial" w:eastAsia="Arial" w:hAnsi="Arial" w:cs="Arial"/>
          <w:spacing w:val="-3"/>
          <w:sz w:val="22"/>
          <w:szCs w:val="22"/>
        </w:rPr>
        <w:t>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accu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acy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of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h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u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ili</w:t>
      </w:r>
      <w:r w:rsidRPr="00043FF7">
        <w:rPr>
          <w:rFonts w:ascii="Arial" w:eastAsia="Arial" w:hAnsi="Arial" w:cs="Arial"/>
          <w:spacing w:val="-2"/>
          <w:sz w:val="22"/>
          <w:szCs w:val="22"/>
        </w:rPr>
        <w:t>z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43FF7">
        <w:rPr>
          <w:rFonts w:ascii="Arial" w:eastAsia="Arial" w:hAnsi="Arial" w:cs="Arial"/>
          <w:sz w:val="22"/>
          <w:szCs w:val="22"/>
        </w:rPr>
        <w:t>epo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t and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ff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ency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accu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acy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>f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ch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>e 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oces</w:t>
      </w:r>
      <w:r w:rsidRPr="00043FF7">
        <w:rPr>
          <w:rFonts w:ascii="Arial" w:eastAsia="Arial" w:hAnsi="Arial" w:cs="Arial"/>
          <w:spacing w:val="-2"/>
          <w:sz w:val="22"/>
          <w:szCs w:val="22"/>
        </w:rPr>
        <w:t>s</w:t>
      </w:r>
      <w:r w:rsidRPr="00043FF7">
        <w:rPr>
          <w:rFonts w:ascii="Arial" w:eastAsia="Arial" w:hAnsi="Arial" w:cs="Arial"/>
          <w:sz w:val="22"/>
          <w:szCs w:val="22"/>
        </w:rPr>
        <w:t>.</w:t>
      </w:r>
    </w:p>
    <w:p w14:paraId="1F2F2FB3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-4"/>
          <w:sz w:val="22"/>
          <w:szCs w:val="22"/>
        </w:rPr>
        <w:t>M</w:t>
      </w:r>
      <w:r w:rsidRPr="00043FF7">
        <w:rPr>
          <w:rFonts w:ascii="Arial" w:eastAsia="Arial" w:hAnsi="Arial" w:cs="Arial"/>
          <w:spacing w:val="2"/>
          <w:sz w:val="22"/>
          <w:szCs w:val="22"/>
        </w:rPr>
        <w:t>a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340B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t-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illi</w:t>
      </w:r>
      <w:r w:rsidRPr="00043FF7">
        <w:rPr>
          <w:rFonts w:ascii="Arial" w:eastAsia="Arial" w:hAnsi="Arial" w:cs="Arial"/>
          <w:sz w:val="22"/>
          <w:szCs w:val="22"/>
        </w:rPr>
        <w:t>ng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ft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043FF7">
        <w:rPr>
          <w:rFonts w:ascii="Arial" w:eastAsia="Arial" w:hAnsi="Arial" w:cs="Arial"/>
          <w:sz w:val="22"/>
          <w:szCs w:val="22"/>
        </w:rPr>
        <w:t>nd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2"/>
          <w:sz w:val="22"/>
          <w:szCs w:val="22"/>
        </w:rPr>
        <w:t>v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app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z w:val="22"/>
          <w:szCs w:val="22"/>
        </w:rPr>
        <w:t>ca</w:t>
      </w:r>
      <w:r w:rsidRPr="00043FF7">
        <w:rPr>
          <w:rFonts w:ascii="Arial" w:eastAsia="Arial" w:hAnsi="Arial" w:cs="Arial"/>
          <w:spacing w:val="2"/>
          <w:sz w:val="22"/>
          <w:szCs w:val="22"/>
        </w:rPr>
        <w:t>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43FF7">
        <w:rPr>
          <w:rFonts w:ascii="Arial" w:eastAsia="Arial" w:hAnsi="Arial" w:cs="Arial"/>
          <w:sz w:val="22"/>
          <w:szCs w:val="22"/>
        </w:rPr>
        <w:t>epo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de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i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eas</w:t>
      </w:r>
      <w:r w:rsidRPr="00043FF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 xml:space="preserve">r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v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en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.</w:t>
      </w:r>
    </w:p>
    <w:p w14:paraId="197071A0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-1"/>
          <w:sz w:val="22"/>
          <w:szCs w:val="22"/>
        </w:rPr>
        <w:t>A</w:t>
      </w:r>
      <w:r w:rsidRPr="00043FF7">
        <w:rPr>
          <w:rFonts w:ascii="Arial" w:eastAsia="Arial" w:hAnsi="Arial" w:cs="Arial"/>
          <w:sz w:val="22"/>
          <w:szCs w:val="22"/>
        </w:rPr>
        <w:t>ss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ng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new</w:t>
      </w:r>
      <w:r w:rsidRPr="00043F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so</w:t>
      </w:r>
      <w:r w:rsidRPr="00043FF7">
        <w:rPr>
          <w:rFonts w:ascii="Arial" w:eastAsia="Arial" w:hAnsi="Arial" w:cs="Arial"/>
          <w:spacing w:val="1"/>
          <w:sz w:val="22"/>
          <w:szCs w:val="22"/>
        </w:rPr>
        <w:t>ft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c</w:t>
      </w:r>
      <w:r w:rsidRPr="00043FF7">
        <w:rPr>
          <w:rFonts w:ascii="Arial" w:eastAsia="Arial" w:hAnsi="Arial" w:cs="Arial"/>
          <w:spacing w:val="2"/>
          <w:sz w:val="22"/>
          <w:szCs w:val="22"/>
        </w:rPr>
        <w:t>k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>es</w:t>
      </w:r>
      <w:r w:rsidRPr="00043FF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r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cha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3"/>
          <w:sz w:val="22"/>
          <w:szCs w:val="22"/>
        </w:rPr>
        <w:t>u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ness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c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ce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based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on chan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g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>u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an</w:t>
      </w:r>
      <w:r w:rsidRPr="00043FF7">
        <w:rPr>
          <w:rFonts w:ascii="Arial" w:eastAsia="Arial" w:hAnsi="Arial" w:cs="Arial"/>
          <w:sz w:val="22"/>
          <w:szCs w:val="22"/>
        </w:rPr>
        <w:t>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po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s</w:t>
      </w:r>
      <w:r w:rsidRPr="00043FF7">
        <w:rPr>
          <w:rFonts w:ascii="Arial" w:eastAsia="Arial" w:hAnsi="Arial" w:cs="Arial"/>
          <w:sz w:val="22"/>
          <w:szCs w:val="22"/>
        </w:rPr>
        <w:t>.</w:t>
      </w:r>
    </w:p>
    <w:p w14:paraId="01EDAF14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espons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 xml:space="preserve">r 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nance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2"/>
          <w:sz w:val="22"/>
          <w:szCs w:val="22"/>
        </w:rPr>
        <w:t>s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ng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>f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c</w:t>
      </w:r>
      <w:r w:rsidRPr="00043FF7">
        <w:rPr>
          <w:rFonts w:ascii="Arial" w:eastAsia="Arial" w:hAnsi="Arial" w:cs="Arial"/>
          <w:spacing w:val="2"/>
          <w:sz w:val="22"/>
          <w:szCs w:val="22"/>
        </w:rPr>
        <w:t>k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g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ft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2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e.</w:t>
      </w:r>
    </w:p>
    <w:p w14:paraId="4DE3B7D9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g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 xml:space="preserve">es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fr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 xml:space="preserve">m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ph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rm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z w:val="22"/>
          <w:szCs w:val="22"/>
        </w:rPr>
        <w:t>cy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cha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as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r s</w:t>
      </w:r>
      <w:r w:rsidRPr="00043FF7">
        <w:rPr>
          <w:rFonts w:ascii="Arial" w:eastAsia="Arial" w:hAnsi="Arial" w:cs="Arial"/>
          <w:spacing w:val="-2"/>
          <w:sz w:val="22"/>
          <w:szCs w:val="22"/>
        </w:rPr>
        <w:t>y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 xml:space="preserve">em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3</w:t>
      </w:r>
      <w:r w:rsidRPr="00043FF7">
        <w:rPr>
          <w:rFonts w:ascii="Arial" w:eastAsia="Arial" w:hAnsi="Arial" w:cs="Arial"/>
          <w:sz w:val="22"/>
          <w:szCs w:val="22"/>
        </w:rPr>
        <w:t>40B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t-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illi</w:t>
      </w:r>
      <w:r w:rsidRPr="00043FF7">
        <w:rPr>
          <w:rFonts w:ascii="Arial" w:eastAsia="Arial" w:hAnsi="Arial" w:cs="Arial"/>
          <w:sz w:val="22"/>
          <w:szCs w:val="22"/>
        </w:rPr>
        <w:t>ng</w:t>
      </w:r>
      <w:r w:rsidRPr="00043F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pu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r s</w:t>
      </w:r>
      <w:r w:rsidRPr="00043FF7">
        <w:rPr>
          <w:rFonts w:ascii="Arial" w:eastAsia="Arial" w:hAnsi="Arial" w:cs="Arial"/>
          <w:spacing w:val="-2"/>
          <w:sz w:val="22"/>
          <w:szCs w:val="22"/>
        </w:rPr>
        <w:t>y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em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043FF7">
        <w:rPr>
          <w:rFonts w:ascii="Arial" w:eastAsia="Arial" w:hAnsi="Arial" w:cs="Arial"/>
          <w:sz w:val="22"/>
          <w:szCs w:val="22"/>
        </w:rPr>
        <w:t>nco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 xml:space="preserve">es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z w:val="22"/>
          <w:szCs w:val="22"/>
        </w:rPr>
        <w:t>t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rm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au</w:t>
      </w:r>
      <w:r w:rsidRPr="00043FF7">
        <w:rPr>
          <w:rFonts w:ascii="Arial" w:eastAsia="Arial" w:hAnsi="Arial" w:cs="Arial"/>
          <w:spacing w:val="-3"/>
          <w:sz w:val="22"/>
          <w:szCs w:val="22"/>
        </w:rPr>
        <w:t>d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ab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z w:val="22"/>
          <w:szCs w:val="22"/>
        </w:rPr>
        <w:t>ant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c</w:t>
      </w:r>
      <w:r w:rsidRPr="00043FF7">
        <w:rPr>
          <w:rFonts w:ascii="Arial" w:eastAsia="Arial" w:hAnsi="Arial" w:cs="Arial"/>
          <w:sz w:val="22"/>
          <w:szCs w:val="22"/>
        </w:rPr>
        <w:t>esse</w:t>
      </w:r>
      <w:r w:rsidRPr="00043FF7">
        <w:rPr>
          <w:rFonts w:ascii="Arial" w:eastAsia="Arial" w:hAnsi="Arial" w:cs="Arial"/>
          <w:spacing w:val="1"/>
          <w:sz w:val="22"/>
          <w:szCs w:val="22"/>
        </w:rPr>
        <w:t>s</w:t>
      </w:r>
      <w:r w:rsidRPr="00043FF7">
        <w:rPr>
          <w:rFonts w:ascii="Arial" w:eastAsia="Arial" w:hAnsi="Arial" w:cs="Arial"/>
          <w:sz w:val="22"/>
          <w:szCs w:val="22"/>
        </w:rPr>
        <w:t>.</w:t>
      </w:r>
    </w:p>
    <w:p w14:paraId="5B8953C1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5"/>
          <w:sz w:val="22"/>
          <w:szCs w:val="22"/>
        </w:rPr>
        <w:t>W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ks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ou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pa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t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-3"/>
          <w:sz w:val="22"/>
          <w:szCs w:val="22"/>
        </w:rPr>
        <w:t>h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rm</w:t>
      </w:r>
      <w:r w:rsidRPr="00043FF7">
        <w:rPr>
          <w:rFonts w:ascii="Arial" w:eastAsia="Arial" w:hAnsi="Arial" w:cs="Arial"/>
          <w:sz w:val="22"/>
          <w:szCs w:val="22"/>
        </w:rPr>
        <w:t>acy</w:t>
      </w:r>
      <w:r w:rsidRPr="00043FF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an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t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pha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acy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cs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ea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su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z w:val="22"/>
          <w:szCs w:val="22"/>
        </w:rPr>
        <w:t xml:space="preserve">t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 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>an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2"/>
          <w:sz w:val="22"/>
          <w:szCs w:val="22"/>
        </w:rPr>
        <w:t>z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’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 xml:space="preserve">cal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rm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2"/>
          <w:sz w:val="22"/>
          <w:szCs w:val="22"/>
        </w:rPr>
        <w:t>y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m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coo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d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k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96B67" w:rsidRPr="00043FF7">
        <w:rPr>
          <w:rFonts w:ascii="Arial" w:eastAsia="Arial" w:hAnsi="Arial" w:cs="Arial"/>
          <w:sz w:val="22"/>
          <w:szCs w:val="22"/>
        </w:rPr>
        <w:t>340B Program</w:t>
      </w:r>
      <w:r w:rsidRPr="00043FF7">
        <w:rPr>
          <w:rFonts w:ascii="Arial" w:eastAsia="Arial" w:hAnsi="Arial" w:cs="Arial"/>
          <w:sz w:val="22"/>
          <w:szCs w:val="22"/>
        </w:rPr>
        <w:t>.</w:t>
      </w:r>
      <w:r w:rsidRPr="00043F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2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sha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 xml:space="preserve">l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nc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ude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ec</w:t>
      </w:r>
      <w:r w:rsidRPr="00043FF7">
        <w:rPr>
          <w:rFonts w:ascii="Arial" w:eastAsia="Arial" w:hAnsi="Arial" w:cs="Arial"/>
          <w:spacing w:val="1"/>
          <w:sz w:val="22"/>
          <w:szCs w:val="22"/>
        </w:rPr>
        <w:t>tr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c</w:t>
      </w:r>
      <w:r w:rsidRPr="00043FF7">
        <w:rPr>
          <w:rFonts w:ascii="Arial" w:eastAsia="Arial" w:hAnsi="Arial" w:cs="Arial"/>
          <w:sz w:val="22"/>
          <w:szCs w:val="22"/>
        </w:rPr>
        <w:t>es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be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een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043FF7">
        <w:rPr>
          <w:rFonts w:ascii="Arial" w:eastAsia="Arial" w:hAnsi="Arial" w:cs="Arial"/>
          <w:spacing w:val="-4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R 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2"/>
          <w:sz w:val="22"/>
          <w:szCs w:val="22"/>
        </w:rPr>
        <w:t>v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rt</w:t>
      </w:r>
      <w:r w:rsidRPr="00043FF7">
        <w:rPr>
          <w:rFonts w:ascii="Arial" w:eastAsia="Arial" w:hAnsi="Arial" w:cs="Arial"/>
          <w:sz w:val="22"/>
          <w:szCs w:val="22"/>
        </w:rPr>
        <w:t>ual acc</w:t>
      </w:r>
      <w:r w:rsidRPr="00043FF7">
        <w:rPr>
          <w:rFonts w:ascii="Arial" w:eastAsia="Arial" w:hAnsi="Arial" w:cs="Arial"/>
          <w:spacing w:val="-3"/>
          <w:sz w:val="22"/>
          <w:szCs w:val="22"/>
        </w:rPr>
        <w:t>u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u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or and any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aces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be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een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>ani</w:t>
      </w:r>
      <w:r w:rsidRPr="00043FF7">
        <w:rPr>
          <w:rFonts w:ascii="Arial" w:eastAsia="Arial" w:hAnsi="Arial" w:cs="Arial"/>
          <w:spacing w:val="-2"/>
          <w:sz w:val="22"/>
          <w:szCs w:val="22"/>
        </w:rPr>
        <w:t>z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co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act pha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acy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v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de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>/</w:t>
      </w:r>
      <w:r w:rsidRPr="00043FF7">
        <w:rPr>
          <w:rFonts w:ascii="Arial" w:eastAsia="Arial" w:hAnsi="Arial" w:cs="Arial"/>
          <w:sz w:val="22"/>
          <w:szCs w:val="22"/>
        </w:rPr>
        <w:t>or ad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rs</w:t>
      </w:r>
      <w:r w:rsidR="00B96B67" w:rsidRPr="00043FF7">
        <w:rPr>
          <w:rFonts w:ascii="Arial" w:eastAsia="Arial" w:hAnsi="Arial" w:cs="Arial"/>
          <w:sz w:val="22"/>
          <w:szCs w:val="22"/>
        </w:rPr>
        <w:t>.</w:t>
      </w:r>
    </w:p>
    <w:p w14:paraId="2A9A9D92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-1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nsu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lit</w:t>
      </w:r>
      <w:r w:rsidRPr="00043FF7">
        <w:rPr>
          <w:rFonts w:ascii="Arial" w:eastAsia="Arial" w:hAnsi="Arial" w:cs="Arial"/>
          <w:spacing w:val="1"/>
          <w:sz w:val="22"/>
          <w:szCs w:val="22"/>
        </w:rPr>
        <w:t>-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illi</w:t>
      </w:r>
      <w:r w:rsidRPr="00043FF7">
        <w:rPr>
          <w:rFonts w:ascii="Arial" w:eastAsia="Arial" w:hAnsi="Arial" w:cs="Arial"/>
          <w:sz w:val="22"/>
          <w:szCs w:val="22"/>
        </w:rPr>
        <w:t>ng</w:t>
      </w:r>
      <w:r w:rsidRPr="00043F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f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eg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2"/>
          <w:sz w:val="22"/>
          <w:szCs w:val="22"/>
        </w:rPr>
        <w:t>v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ews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app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z w:val="22"/>
          <w:szCs w:val="22"/>
        </w:rPr>
        <w:t>cab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43FF7">
        <w:rPr>
          <w:rFonts w:ascii="Arial" w:eastAsia="Arial" w:hAnsi="Arial" w:cs="Arial"/>
          <w:sz w:val="22"/>
          <w:szCs w:val="22"/>
        </w:rPr>
        <w:t>epo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>r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eas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>f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v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en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.</w:t>
      </w:r>
    </w:p>
    <w:p w14:paraId="756BDB1C" w14:textId="77777777" w:rsid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-1"/>
          <w:sz w:val="22"/>
          <w:szCs w:val="22"/>
        </w:rPr>
        <w:t>P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od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ca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pacing w:val="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pe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3"/>
          <w:sz w:val="22"/>
          <w:szCs w:val="22"/>
        </w:rPr>
        <w:t>p</w:t>
      </w:r>
      <w:r w:rsidRPr="00043FF7">
        <w:rPr>
          <w:rFonts w:ascii="Arial" w:eastAsia="Arial" w:hAnsi="Arial" w:cs="Arial"/>
          <w:sz w:val="22"/>
          <w:szCs w:val="22"/>
        </w:rPr>
        <w:t>ot</w:t>
      </w:r>
      <w:r w:rsidRPr="00043F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aud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or c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</w:t>
      </w:r>
      <w:r w:rsidRPr="00043FF7">
        <w:rPr>
          <w:rFonts w:ascii="Arial" w:eastAsia="Arial" w:hAnsi="Arial" w:cs="Arial"/>
          <w:sz w:val="22"/>
          <w:szCs w:val="22"/>
        </w:rPr>
        <w:t>ance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z w:val="22"/>
          <w:szCs w:val="22"/>
        </w:rPr>
        <w:t>ssess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spec</w:t>
      </w:r>
      <w:r w:rsidRPr="00043FF7">
        <w:rPr>
          <w:rFonts w:ascii="Arial" w:eastAsia="Arial" w:hAnsi="Arial" w:cs="Arial"/>
          <w:spacing w:val="-3"/>
          <w:sz w:val="22"/>
          <w:szCs w:val="22"/>
        </w:rPr>
        <w:t>i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eas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sp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3"/>
          <w:sz w:val="22"/>
          <w:szCs w:val="22"/>
        </w:rPr>
        <w:t>i</w:t>
      </w:r>
      <w:r w:rsidRPr="00043FF7">
        <w:rPr>
          <w:rFonts w:ascii="Arial" w:eastAsia="Arial" w:hAnsi="Arial" w:cs="Arial"/>
          <w:spacing w:val="3"/>
          <w:sz w:val="22"/>
          <w:szCs w:val="22"/>
        </w:rPr>
        <w:t>f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p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oduc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 ensu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 xml:space="preserve">hat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CD</w:t>
      </w:r>
      <w:r w:rsidRPr="00043FF7">
        <w:rPr>
          <w:rFonts w:ascii="Arial" w:eastAsia="Arial" w:hAnsi="Arial" w:cs="Arial"/>
          <w:sz w:val="22"/>
          <w:szCs w:val="22"/>
        </w:rPr>
        <w:t>M</w:t>
      </w:r>
      <w:r w:rsidRPr="00043F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accu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z w:val="22"/>
          <w:szCs w:val="22"/>
        </w:rPr>
        <w:t>, cha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pacing w:val="2"/>
          <w:sz w:val="22"/>
          <w:szCs w:val="22"/>
        </w:rPr>
        <w:t>g</w:t>
      </w:r>
      <w:r w:rsidRPr="00043FF7">
        <w:rPr>
          <w:rFonts w:ascii="Arial" w:eastAsia="Arial" w:hAnsi="Arial" w:cs="Arial"/>
          <w:sz w:val="22"/>
          <w:szCs w:val="22"/>
        </w:rPr>
        <w:t>es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c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ng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ac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z w:val="22"/>
          <w:szCs w:val="22"/>
        </w:rPr>
        <w:t>ss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z w:val="22"/>
          <w:szCs w:val="22"/>
        </w:rPr>
        <w:t>ccu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pacing w:val="-2"/>
          <w:sz w:val="22"/>
          <w:szCs w:val="22"/>
        </w:rPr>
        <w:t>y</w:t>
      </w:r>
      <w:r w:rsidRPr="00043FF7">
        <w:rPr>
          <w:rFonts w:ascii="Arial" w:eastAsia="Arial" w:hAnsi="Arial" w:cs="Arial"/>
          <w:sz w:val="22"/>
          <w:szCs w:val="22"/>
        </w:rPr>
        <w:t>, and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043FF7">
        <w:rPr>
          <w:rFonts w:ascii="Arial" w:eastAsia="Arial" w:hAnsi="Arial" w:cs="Arial"/>
          <w:sz w:val="22"/>
          <w:szCs w:val="22"/>
        </w:rPr>
        <w:t>he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u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ili</w:t>
      </w:r>
      <w:r w:rsidRPr="00043FF7">
        <w:rPr>
          <w:rFonts w:ascii="Arial" w:eastAsia="Arial" w:hAnsi="Arial" w:cs="Arial"/>
          <w:spacing w:val="-2"/>
          <w:sz w:val="22"/>
          <w:szCs w:val="22"/>
        </w:rPr>
        <w:t>z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on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nu</w:t>
      </w:r>
      <w:r w:rsidRPr="00043FF7">
        <w:rPr>
          <w:rFonts w:ascii="Arial" w:eastAsia="Arial" w:hAnsi="Arial" w:cs="Arial"/>
          <w:spacing w:val="1"/>
          <w:sz w:val="22"/>
          <w:szCs w:val="22"/>
        </w:rPr>
        <w:t>m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3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s 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tr</w:t>
      </w:r>
      <w:r w:rsidRPr="00043FF7">
        <w:rPr>
          <w:rFonts w:ascii="Arial" w:eastAsia="Arial" w:hAnsi="Arial" w:cs="Arial"/>
          <w:sz w:val="22"/>
          <w:szCs w:val="22"/>
        </w:rPr>
        <w:t>ans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pacing w:val="-3"/>
          <w:sz w:val="22"/>
          <w:szCs w:val="22"/>
        </w:rPr>
        <w:t>n</w:t>
      </w:r>
      <w:r w:rsidRPr="00043FF7">
        <w:rPr>
          <w:rFonts w:ascii="Arial" w:eastAsia="Arial" w:hAnsi="Arial" w:cs="Arial"/>
          <w:sz w:val="22"/>
          <w:szCs w:val="22"/>
        </w:rPr>
        <w:t>g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accu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3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l</w:t>
      </w:r>
      <w:r w:rsidRPr="00043FF7">
        <w:rPr>
          <w:rFonts w:ascii="Arial" w:eastAsia="Arial" w:hAnsi="Arial" w:cs="Arial"/>
          <w:sz w:val="22"/>
          <w:szCs w:val="22"/>
        </w:rPr>
        <w:t>y</w:t>
      </w:r>
      <w:r w:rsidRPr="00043FF7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043FF7">
        <w:rPr>
          <w:rFonts w:ascii="Arial" w:eastAsia="Arial" w:hAnsi="Arial" w:cs="Arial"/>
          <w:sz w:val="22"/>
          <w:szCs w:val="22"/>
        </w:rPr>
        <w:t>epo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 xml:space="preserve">t </w:t>
      </w:r>
      <w:r w:rsidRPr="00043FF7">
        <w:rPr>
          <w:rFonts w:ascii="Arial" w:eastAsia="Arial" w:hAnsi="Arial" w:cs="Arial"/>
          <w:spacing w:val="1"/>
          <w:sz w:val="22"/>
          <w:szCs w:val="22"/>
        </w:rPr>
        <w:t>f</w:t>
      </w:r>
      <w:r w:rsidRPr="00043FF7">
        <w:rPr>
          <w:rFonts w:ascii="Arial" w:eastAsia="Arial" w:hAnsi="Arial" w:cs="Arial"/>
          <w:sz w:val="22"/>
          <w:szCs w:val="22"/>
        </w:rPr>
        <w:t>or 340B</w:t>
      </w:r>
      <w:r w:rsidRPr="00043F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de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pacing w:val="-2"/>
          <w:sz w:val="22"/>
          <w:szCs w:val="22"/>
        </w:rPr>
        <w:t>s</w:t>
      </w:r>
      <w:r w:rsidRPr="00043FF7">
        <w:rPr>
          <w:rFonts w:ascii="Arial" w:eastAsia="Arial" w:hAnsi="Arial" w:cs="Arial"/>
          <w:sz w:val="22"/>
          <w:szCs w:val="22"/>
        </w:rPr>
        <w:t>.</w:t>
      </w:r>
    </w:p>
    <w:p w14:paraId="37DF33F5" w14:textId="45C1B310" w:rsidR="00BD6E57" w:rsidRPr="00043FF7" w:rsidRDefault="001E7322" w:rsidP="00A34896">
      <w:pPr>
        <w:pStyle w:val="ListParagraph"/>
        <w:numPr>
          <w:ilvl w:val="0"/>
          <w:numId w:val="1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043FF7">
        <w:rPr>
          <w:rFonts w:ascii="Arial" w:eastAsia="Arial" w:hAnsi="Arial" w:cs="Arial"/>
          <w:spacing w:val="1"/>
          <w:sz w:val="22"/>
          <w:szCs w:val="22"/>
        </w:rPr>
        <w:t>O</w:t>
      </w:r>
      <w:r w:rsidRPr="00043FF7">
        <w:rPr>
          <w:rFonts w:ascii="Arial" w:eastAsia="Arial" w:hAnsi="Arial" w:cs="Arial"/>
          <w:spacing w:val="-2"/>
          <w:sz w:val="22"/>
          <w:szCs w:val="22"/>
        </w:rPr>
        <w:t>v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sees</w:t>
      </w:r>
      <w:r w:rsidRPr="00043F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sp</w:t>
      </w:r>
      <w:r w:rsidRPr="00043FF7">
        <w:rPr>
          <w:rFonts w:ascii="Arial" w:eastAsia="Arial" w:hAnsi="Arial" w:cs="Arial"/>
          <w:spacing w:val="-1"/>
          <w:sz w:val="22"/>
          <w:szCs w:val="22"/>
        </w:rPr>
        <w:t>lit</w:t>
      </w:r>
      <w:r w:rsidRPr="00043FF7">
        <w:rPr>
          <w:rFonts w:ascii="Arial" w:eastAsia="Arial" w:hAnsi="Arial" w:cs="Arial"/>
          <w:spacing w:val="1"/>
          <w:sz w:val="22"/>
          <w:szCs w:val="22"/>
        </w:rPr>
        <w:t>-</w:t>
      </w:r>
      <w:r w:rsidRPr="00043FF7">
        <w:rPr>
          <w:rFonts w:ascii="Arial" w:eastAsia="Arial" w:hAnsi="Arial" w:cs="Arial"/>
          <w:sz w:val="22"/>
          <w:szCs w:val="22"/>
        </w:rPr>
        <w:t>b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illi</w:t>
      </w:r>
      <w:r w:rsidRPr="00043FF7">
        <w:rPr>
          <w:rFonts w:ascii="Arial" w:eastAsia="Arial" w:hAnsi="Arial" w:cs="Arial"/>
          <w:sz w:val="22"/>
          <w:szCs w:val="22"/>
        </w:rPr>
        <w:t>ng</w:t>
      </w:r>
      <w:r w:rsidRPr="00043F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043FF7">
        <w:rPr>
          <w:rFonts w:ascii="Arial" w:eastAsia="Arial" w:hAnsi="Arial" w:cs="Arial"/>
          <w:sz w:val="22"/>
          <w:szCs w:val="22"/>
        </w:rPr>
        <w:t>s</w:t>
      </w:r>
      <w:r w:rsidRPr="00043FF7">
        <w:rPr>
          <w:rFonts w:ascii="Arial" w:eastAsia="Arial" w:hAnsi="Arial" w:cs="Arial"/>
          <w:spacing w:val="-3"/>
          <w:sz w:val="22"/>
          <w:szCs w:val="22"/>
        </w:rPr>
        <w:t>o</w:t>
      </w:r>
      <w:r w:rsidRPr="00043FF7">
        <w:rPr>
          <w:rFonts w:ascii="Arial" w:eastAsia="Arial" w:hAnsi="Arial" w:cs="Arial"/>
          <w:spacing w:val="1"/>
          <w:sz w:val="22"/>
          <w:szCs w:val="22"/>
        </w:rPr>
        <w:t>f</w:t>
      </w:r>
      <w:r w:rsidRPr="00043FF7">
        <w:rPr>
          <w:rFonts w:ascii="Arial" w:eastAsia="Arial" w:hAnsi="Arial" w:cs="Arial"/>
          <w:spacing w:val="-1"/>
          <w:sz w:val="22"/>
          <w:szCs w:val="22"/>
        </w:rPr>
        <w:t>t</w:t>
      </w:r>
      <w:r w:rsidRPr="00043FF7">
        <w:rPr>
          <w:rFonts w:ascii="Arial" w:eastAsia="Arial" w:hAnsi="Arial" w:cs="Arial"/>
          <w:spacing w:val="-3"/>
          <w:sz w:val="22"/>
          <w:szCs w:val="22"/>
        </w:rPr>
        <w:t>w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1"/>
          <w:sz w:val="22"/>
          <w:szCs w:val="22"/>
        </w:rPr>
        <w:t>r</w:t>
      </w:r>
      <w:r w:rsidRPr="00043FF7">
        <w:rPr>
          <w:rFonts w:ascii="Arial" w:eastAsia="Arial" w:hAnsi="Arial" w:cs="Arial"/>
          <w:sz w:val="22"/>
          <w:szCs w:val="22"/>
        </w:rPr>
        <w:t>e</w:t>
      </w:r>
      <w:r w:rsidRPr="00043FF7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043FF7">
        <w:rPr>
          <w:rFonts w:ascii="Arial" w:eastAsia="Arial" w:hAnsi="Arial" w:cs="Arial"/>
          <w:sz w:val="22"/>
          <w:szCs w:val="22"/>
        </w:rPr>
        <w:t>a</w:t>
      </w:r>
      <w:r w:rsidRPr="00043FF7">
        <w:rPr>
          <w:rFonts w:ascii="Arial" w:eastAsia="Arial" w:hAnsi="Arial" w:cs="Arial"/>
          <w:spacing w:val="-1"/>
          <w:sz w:val="22"/>
          <w:szCs w:val="22"/>
        </w:rPr>
        <w:t>i</w:t>
      </w:r>
      <w:r w:rsidRPr="00043FF7">
        <w:rPr>
          <w:rFonts w:ascii="Arial" w:eastAsia="Arial" w:hAnsi="Arial" w:cs="Arial"/>
          <w:sz w:val="22"/>
          <w:szCs w:val="22"/>
        </w:rPr>
        <w:t>n</w:t>
      </w:r>
      <w:r w:rsidRPr="00043FF7">
        <w:rPr>
          <w:rFonts w:ascii="Arial" w:eastAsia="Arial" w:hAnsi="Arial" w:cs="Arial"/>
          <w:spacing w:val="1"/>
          <w:sz w:val="22"/>
          <w:szCs w:val="22"/>
        </w:rPr>
        <w:t>t</w:t>
      </w:r>
      <w:r w:rsidRPr="00043FF7">
        <w:rPr>
          <w:rFonts w:ascii="Arial" w:eastAsia="Arial" w:hAnsi="Arial" w:cs="Arial"/>
          <w:sz w:val="22"/>
          <w:szCs w:val="22"/>
        </w:rPr>
        <w:t>enance.</w:t>
      </w:r>
    </w:p>
    <w:p w14:paraId="0A3E191D" w14:textId="101A27BE" w:rsidR="00BD6E57" w:rsidRDefault="00BD6E57" w:rsidP="0001794E">
      <w:pPr>
        <w:spacing w:before="6" w:line="180" w:lineRule="exact"/>
      </w:pPr>
    </w:p>
    <w:p w14:paraId="692CE7C5" w14:textId="77777777" w:rsidR="00BD6E57" w:rsidRDefault="00BD6E57">
      <w:pPr>
        <w:spacing w:line="200" w:lineRule="exact"/>
      </w:pPr>
    </w:p>
    <w:p w14:paraId="7AC450D9" w14:textId="77777777" w:rsidR="00BD6E57" w:rsidRDefault="00BD6E57">
      <w:pPr>
        <w:spacing w:line="200" w:lineRule="exact"/>
      </w:pPr>
    </w:p>
    <w:p w14:paraId="708962AA" w14:textId="77777777" w:rsidR="001E7322" w:rsidRDefault="001E7322" w:rsidP="00CB6984">
      <w:pPr>
        <w:ind w:right="165"/>
      </w:pPr>
    </w:p>
    <w:p w14:paraId="32FF4A40" w14:textId="77777777" w:rsidR="00043FF7" w:rsidRDefault="00043FF7" w:rsidP="00CB6984">
      <w:pPr>
        <w:ind w:right="165"/>
      </w:pPr>
    </w:p>
    <w:p w14:paraId="06D04023" w14:textId="77777777" w:rsidR="00043FF7" w:rsidRDefault="00043FF7" w:rsidP="00CB6984">
      <w:pPr>
        <w:ind w:right="165"/>
      </w:pPr>
    </w:p>
    <w:p w14:paraId="7E392BBE" w14:textId="77777777" w:rsidR="00043FF7" w:rsidRDefault="00043FF7" w:rsidP="00CB6984">
      <w:pPr>
        <w:ind w:right="165"/>
      </w:pPr>
    </w:p>
    <w:p w14:paraId="7A730243" w14:textId="77777777" w:rsidR="000957E1" w:rsidRDefault="000957E1" w:rsidP="00CB6984">
      <w:pPr>
        <w:ind w:right="165"/>
      </w:pPr>
    </w:p>
    <w:p w14:paraId="292ABF00" w14:textId="77777777" w:rsidR="000957E1" w:rsidRDefault="000957E1" w:rsidP="00CB6984">
      <w:pPr>
        <w:ind w:right="165"/>
      </w:pPr>
    </w:p>
    <w:p w14:paraId="67EE23D0" w14:textId="77777777" w:rsidR="000957E1" w:rsidRDefault="000957E1" w:rsidP="00CB6984">
      <w:pPr>
        <w:ind w:right="165"/>
      </w:pPr>
    </w:p>
    <w:p w14:paraId="46276A38" w14:textId="77777777" w:rsidR="00042E76" w:rsidRDefault="00042E76" w:rsidP="00CB6984">
      <w:pPr>
        <w:ind w:right="165"/>
      </w:pPr>
    </w:p>
    <w:p w14:paraId="35E0C0F9" w14:textId="77777777" w:rsidR="000957E1" w:rsidRDefault="000957E1" w:rsidP="00CB6984">
      <w:pPr>
        <w:ind w:right="165"/>
      </w:pPr>
    </w:p>
    <w:p w14:paraId="6900C013" w14:textId="77777777" w:rsidR="000957E1" w:rsidRDefault="000957E1" w:rsidP="00CB6984">
      <w:pPr>
        <w:ind w:right="165"/>
      </w:pPr>
      <w:bookmarkStart w:id="0" w:name="_GoBack"/>
      <w:bookmarkEnd w:id="0"/>
    </w:p>
    <w:p w14:paraId="72501E98" w14:textId="77777777" w:rsidR="00043FF7" w:rsidRDefault="00043FF7" w:rsidP="00CB6984">
      <w:pPr>
        <w:ind w:right="165"/>
      </w:pPr>
    </w:p>
    <w:p w14:paraId="06B28FC1" w14:textId="77777777" w:rsidR="00043FF7" w:rsidRDefault="00043FF7" w:rsidP="00CB6984">
      <w:pPr>
        <w:ind w:right="165"/>
      </w:pPr>
    </w:p>
    <w:p w14:paraId="0B418D33" w14:textId="77777777" w:rsidR="00043FF7" w:rsidRDefault="00043FF7" w:rsidP="00CB6984">
      <w:pPr>
        <w:ind w:right="165"/>
      </w:pPr>
    </w:p>
    <w:p w14:paraId="6CD285D6" w14:textId="77777777" w:rsidR="00043FF7" w:rsidRDefault="00043FF7" w:rsidP="00CB6984">
      <w:pPr>
        <w:ind w:right="165"/>
      </w:pPr>
    </w:p>
    <w:p w14:paraId="41F98206" w14:textId="77777777" w:rsidR="00043FF7" w:rsidRDefault="00043FF7" w:rsidP="00CB6984">
      <w:pPr>
        <w:ind w:right="165"/>
      </w:pPr>
    </w:p>
    <w:p w14:paraId="619B12FC" w14:textId="77777777" w:rsidR="00BD6E57" w:rsidRDefault="001E7322" w:rsidP="00CB6984">
      <w:pPr>
        <w:ind w:right="165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oo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o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vic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(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SA</w:t>
      </w:r>
      <w:r>
        <w:rPr>
          <w:rFonts w:ascii="Arial Narrow" w:eastAsia="Arial Narrow" w:hAnsi="Arial Narrow" w:cs="Arial Narrow"/>
          <w:i/>
          <w:sz w:val="14"/>
          <w:szCs w:val="14"/>
        </w:rPr>
        <w:t>)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licy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vi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y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pos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ou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 w:rsidR="00B96B67">
        <w:rPr>
          <w:rFonts w:ascii="Arial Narrow" w:eastAsia="Arial Narrow" w:hAnsi="Arial Narrow" w:cs="Arial Narrow"/>
          <w:i/>
          <w:spacing w:val="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ot 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iv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to</w:t>
      </w:r>
      <w:r>
        <w:rPr>
          <w:rFonts w:ascii="Arial Narrow" w:eastAsia="Arial Narrow" w:hAnsi="Arial Narrow" w:cs="Arial Narrow"/>
          <w:i/>
          <w:sz w:val="14"/>
          <w:szCs w:val="14"/>
        </w:rPr>
        <w:t>ry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ta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40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ke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ima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 w:rsidR="00B96B67">
        <w:rPr>
          <w:rFonts w:ascii="Arial Narrow" w:eastAsia="Arial Narrow" w:hAnsi="Arial Narrow" w:cs="Arial Narrow"/>
          <w:i/>
          <w:spacing w:val="-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ab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ke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clud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ga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o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og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fo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</w:p>
    <w:p w14:paraId="1534461C" w14:textId="77777777" w:rsidR="00BD6E57" w:rsidRDefault="00BD6E57">
      <w:pPr>
        <w:spacing w:before="1" w:line="160" w:lineRule="exact"/>
        <w:rPr>
          <w:sz w:val="16"/>
          <w:szCs w:val="16"/>
        </w:rPr>
      </w:pPr>
    </w:p>
    <w:p w14:paraId="11725D9E" w14:textId="42C56EAD" w:rsidR="00BD6E57" w:rsidRDefault="001E7322" w:rsidP="00CB6984">
      <w:pPr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©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 w:rsidR="00E70746">
        <w:rPr>
          <w:rFonts w:ascii="Arial Narrow" w:eastAsia="Arial Narrow" w:hAnsi="Arial Narrow" w:cs="Arial Narrow"/>
          <w:i/>
          <w:spacing w:val="1"/>
          <w:sz w:val="14"/>
          <w:szCs w:val="14"/>
        </w:rPr>
        <w:t>2</w:t>
      </w:r>
      <w:r w:rsidR="00E70746"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 w:rsidR="00E70746">
        <w:rPr>
          <w:rFonts w:ascii="Arial Narrow" w:eastAsia="Arial Narrow" w:hAnsi="Arial Narrow" w:cs="Arial Narrow"/>
          <w:i/>
          <w:spacing w:val="1"/>
          <w:sz w:val="14"/>
          <w:szCs w:val="14"/>
        </w:rPr>
        <w:t>1</w:t>
      </w:r>
      <w:r w:rsidR="00E70746">
        <w:rPr>
          <w:rFonts w:ascii="Arial Narrow" w:eastAsia="Arial Narrow" w:hAnsi="Arial Narrow" w:cs="Arial Narrow"/>
          <w:i/>
          <w:sz w:val="14"/>
          <w:szCs w:val="14"/>
        </w:rPr>
        <w:t>9</w:t>
      </w:r>
      <w:r w:rsidR="00E70746"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missi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o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wo</w:t>
      </w:r>
      <w:r>
        <w:rPr>
          <w:rFonts w:ascii="Arial Narrow" w:eastAsia="Arial Narrow" w:hAnsi="Arial Narrow" w:cs="Arial Narrow"/>
          <w:i/>
          <w:sz w:val="14"/>
          <w:szCs w:val="14"/>
        </w:rPr>
        <w:t>rk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v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</w:p>
    <w:sectPr w:rsidR="00BD6E57" w:rsidSect="001E7322">
      <w:headerReference w:type="default" r:id="rId7"/>
      <w:footerReference w:type="default" r:id="rId8"/>
      <w:pgSz w:w="12240" w:h="15840"/>
      <w:pgMar w:top="2347" w:right="720" w:bottom="1080" w:left="720" w:header="720" w:footer="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462D" w14:textId="77777777" w:rsidR="00631568" w:rsidRDefault="00631568">
      <w:r>
        <w:separator/>
      </w:r>
    </w:p>
  </w:endnote>
  <w:endnote w:type="continuationSeparator" w:id="0">
    <w:p w14:paraId="54C98938" w14:textId="77777777" w:rsidR="00631568" w:rsidRDefault="0063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A690" w14:textId="77777777" w:rsidR="00043FF7" w:rsidRPr="00E00D7E" w:rsidRDefault="00043FF7" w:rsidP="00E00D7E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  <w:sz w:val="22"/>
      </w:rPr>
    </w:pPr>
    <w:r w:rsidRPr="00E00D7E">
      <w:rPr>
        <w:rFonts w:ascii="Arial Narrow" w:hAnsi="Arial Narrow"/>
        <w:color w:val="1F497D" w:themeColor="text2"/>
        <w:sz w:val="22"/>
      </w:rPr>
      <w:t xml:space="preserve">Page </w:t>
    </w:r>
    <w:r w:rsidRPr="00E00D7E">
      <w:rPr>
        <w:rFonts w:ascii="Arial Narrow" w:hAnsi="Arial Narrow"/>
        <w:color w:val="1F497D" w:themeColor="text2"/>
        <w:sz w:val="22"/>
      </w:rPr>
      <w:fldChar w:fldCharType="begin"/>
    </w:r>
    <w:r w:rsidRPr="00E00D7E">
      <w:rPr>
        <w:rFonts w:ascii="Arial Narrow" w:hAnsi="Arial Narrow"/>
        <w:color w:val="1F497D" w:themeColor="text2"/>
        <w:sz w:val="22"/>
      </w:rPr>
      <w:instrText xml:space="preserve"> PAGE   \* MERGEFORMAT </w:instrText>
    </w:r>
    <w:r w:rsidRPr="00E00D7E">
      <w:rPr>
        <w:rFonts w:ascii="Arial Narrow" w:hAnsi="Arial Narrow"/>
        <w:color w:val="1F497D" w:themeColor="text2"/>
        <w:sz w:val="22"/>
      </w:rPr>
      <w:fldChar w:fldCharType="separate"/>
    </w:r>
    <w:r w:rsidR="00956AA0">
      <w:rPr>
        <w:rFonts w:ascii="Arial Narrow" w:hAnsi="Arial Narrow"/>
        <w:noProof/>
        <w:color w:val="1F497D" w:themeColor="text2"/>
        <w:sz w:val="22"/>
      </w:rPr>
      <w:t>2</w:t>
    </w:r>
    <w:r w:rsidRPr="00E00D7E">
      <w:rPr>
        <w:rFonts w:ascii="Arial Narrow" w:hAnsi="Arial Narrow"/>
        <w:noProof/>
        <w:color w:val="1F497D" w:themeColor="text2"/>
        <w:sz w:val="22"/>
      </w:rPr>
      <w:fldChar w:fldCharType="end"/>
    </w:r>
  </w:p>
  <w:p w14:paraId="246DEBCF" w14:textId="77777777" w:rsidR="00043FF7" w:rsidRPr="00E00D7E" w:rsidRDefault="00043FF7" w:rsidP="00E00D7E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  <w:sz w:val="22"/>
      </w:rPr>
    </w:pPr>
    <w:r w:rsidRPr="00E00D7E">
      <w:rPr>
        <w:rFonts w:ascii="Arial Narrow" w:hAnsi="Arial Narrow"/>
        <w:color w:val="1F497D" w:themeColor="text2"/>
        <w:sz w:val="22"/>
      </w:rPr>
      <w:t xml:space="preserve">340B Prime Vendor Program | 888.340.BPVP (2787) | apexusanswers@340Bpvp.com | www.340Bpvp.com </w:t>
    </w:r>
  </w:p>
  <w:p w14:paraId="27FC23AA" w14:textId="37B2BD1A" w:rsidR="00043FF7" w:rsidRPr="00E00D7E" w:rsidRDefault="00043FF7" w:rsidP="00E00D7E">
    <w:pPr>
      <w:pStyle w:val="Footer"/>
      <w:tabs>
        <w:tab w:val="clear" w:pos="9360"/>
      </w:tabs>
      <w:rPr>
        <w:rFonts w:ascii="Arial Narrow" w:hAnsi="Arial Narrow"/>
      </w:rPr>
    </w:pPr>
    <w:r w:rsidRPr="00E00D7E">
      <w:rPr>
        <w:rFonts w:ascii="Arial Narrow" w:hAnsi="Arial Narrow"/>
        <w:color w:val="1F497D" w:themeColor="text2"/>
        <w:sz w:val="16"/>
      </w:rPr>
      <w:t xml:space="preserve">© </w:t>
    </w:r>
    <w:r w:rsidR="00E70746" w:rsidRPr="00E00D7E">
      <w:rPr>
        <w:rFonts w:ascii="Arial Narrow" w:hAnsi="Arial Narrow"/>
        <w:color w:val="1F497D" w:themeColor="text2"/>
        <w:sz w:val="16"/>
      </w:rPr>
      <w:t>201</w:t>
    </w:r>
    <w:r w:rsidR="00E70746">
      <w:rPr>
        <w:rFonts w:ascii="Arial Narrow" w:hAnsi="Arial Narrow"/>
        <w:color w:val="1F497D" w:themeColor="text2"/>
        <w:sz w:val="16"/>
      </w:rPr>
      <w:t>9</w:t>
    </w:r>
    <w:r w:rsidR="00E70746" w:rsidRPr="00E00D7E">
      <w:rPr>
        <w:rFonts w:ascii="Arial Narrow" w:hAnsi="Arial Narrow"/>
        <w:color w:val="1F497D" w:themeColor="text2"/>
        <w:sz w:val="16"/>
      </w:rPr>
      <w:t xml:space="preserve"> </w:t>
    </w:r>
    <w:r w:rsidRPr="00E00D7E">
      <w:rPr>
        <w:rFonts w:ascii="Arial Narrow" w:hAnsi="Arial Narrow"/>
        <w:color w:val="1F497D" w:themeColor="text2"/>
        <w:sz w:val="16"/>
      </w:rPr>
      <w:t>Apexus LLC</w:t>
    </w:r>
    <w:r w:rsidR="003930A5">
      <w:rPr>
        <w:rFonts w:ascii="Arial Narrow" w:hAnsi="Arial Narrow"/>
        <w:color w:val="1F497D" w:themeColor="text2"/>
        <w:sz w:val="16"/>
      </w:rPr>
      <w:t xml:space="preserve">. </w:t>
    </w:r>
    <w:r w:rsidRPr="00E00D7E">
      <w:rPr>
        <w:rFonts w:ascii="Arial Narrow" w:hAnsi="Arial Narrow"/>
        <w:color w:val="1F497D" w:themeColor="text2"/>
        <w:sz w:val="16"/>
      </w:rPr>
      <w:t>All rights reserved.</w:t>
    </w:r>
    <w:r w:rsidRPr="00E00D7E">
      <w:rPr>
        <w:rFonts w:ascii="Arial Narrow" w:hAnsi="Arial Narrow"/>
        <w:color w:val="1F497D" w:themeColor="text2"/>
        <w:sz w:val="16"/>
      </w:rPr>
      <w:tab/>
    </w:r>
    <w:r w:rsidRPr="00E00D7E">
      <w:rPr>
        <w:rFonts w:ascii="Arial Narrow" w:hAnsi="Arial Narrow"/>
        <w:color w:val="1F497D" w:themeColor="text2"/>
        <w:sz w:val="16"/>
      </w:rPr>
      <w:tab/>
      <w:t xml:space="preserve">     </w:t>
    </w:r>
    <w:r w:rsidRPr="00E00D7E">
      <w:rPr>
        <w:rFonts w:ascii="Arial Narrow" w:hAnsi="Arial Narrow"/>
        <w:color w:val="1F497D" w:themeColor="text2"/>
        <w:sz w:val="16"/>
      </w:rPr>
      <w:tab/>
    </w:r>
    <w:r w:rsidRPr="00E00D7E">
      <w:rPr>
        <w:rFonts w:ascii="Arial Narrow" w:hAnsi="Arial Narrow"/>
        <w:color w:val="1F497D" w:themeColor="text2"/>
        <w:sz w:val="16"/>
      </w:rPr>
      <w:tab/>
    </w:r>
    <w:r w:rsidRPr="00E00D7E">
      <w:rPr>
        <w:rFonts w:ascii="Arial Narrow" w:hAnsi="Arial Narrow"/>
        <w:color w:val="1F497D" w:themeColor="text2"/>
        <w:sz w:val="16"/>
      </w:rPr>
      <w:tab/>
    </w:r>
    <w:r w:rsidRPr="00E00D7E">
      <w:rPr>
        <w:rFonts w:ascii="Arial Narrow" w:hAnsi="Arial Narrow"/>
        <w:color w:val="1F497D" w:themeColor="text2"/>
        <w:sz w:val="16"/>
      </w:rPr>
      <w:tab/>
    </w:r>
    <w:r w:rsidRPr="00E00D7E">
      <w:rPr>
        <w:rFonts w:ascii="Arial Narrow" w:hAnsi="Arial Narrow"/>
        <w:color w:val="1F497D" w:themeColor="text2"/>
        <w:sz w:val="16"/>
      </w:rPr>
      <w:tab/>
    </w:r>
    <w:r w:rsidRPr="00E00D7E">
      <w:rPr>
        <w:rFonts w:ascii="Arial Narrow" w:hAnsi="Arial Narrow"/>
        <w:color w:val="1F497D" w:themeColor="text2"/>
        <w:sz w:val="16"/>
      </w:rPr>
      <w:tab/>
    </w:r>
    <w:r w:rsidRPr="00E00D7E">
      <w:rPr>
        <w:rFonts w:ascii="Arial Narrow" w:hAnsi="Arial Narrow"/>
        <w:color w:val="1F497D" w:themeColor="text2"/>
        <w:sz w:val="16"/>
      </w:rPr>
      <w:tab/>
      <w:t xml:space="preserve">  </w:t>
    </w:r>
    <w:r w:rsidR="00956AA0">
      <w:rPr>
        <w:rFonts w:ascii="Arial Narrow" w:hAnsi="Arial Narrow"/>
        <w:color w:val="1F497D" w:themeColor="text2"/>
        <w:sz w:val="16"/>
      </w:rPr>
      <w:t>0918</w:t>
    </w:r>
    <w:r w:rsidR="006A2AF1">
      <w:rPr>
        <w:rFonts w:ascii="Arial Narrow" w:hAnsi="Arial Narrow"/>
        <w:color w:val="1F497D" w:themeColor="text2"/>
        <w:sz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9AE7E" w14:textId="77777777" w:rsidR="00631568" w:rsidRDefault="00631568">
      <w:r>
        <w:separator/>
      </w:r>
    </w:p>
  </w:footnote>
  <w:footnote w:type="continuationSeparator" w:id="0">
    <w:p w14:paraId="4351ED28" w14:textId="77777777" w:rsidR="00631568" w:rsidRDefault="0063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0288" w14:textId="2AFF3041" w:rsidR="00043FF7" w:rsidRDefault="00043FF7" w:rsidP="0001794E">
    <w:pPr>
      <w:pStyle w:val="Header"/>
      <w:tabs>
        <w:tab w:val="clear" w:pos="9360"/>
        <w:tab w:val="left" w:pos="5820"/>
      </w:tabs>
      <w:rPr>
        <w:rFonts w:ascii="Arial Narrow" w:hAnsi="Arial Narrow"/>
        <w:noProof/>
        <w:color w:val="00B0F0"/>
        <w:sz w:val="40"/>
        <w:szCs w:val="40"/>
      </w:rPr>
    </w:pPr>
    <w:r w:rsidRPr="00DB55A3">
      <w:rPr>
        <w:rFonts w:ascii="Arial Narrow" w:hAnsi="Arial Narrow"/>
        <w:noProof/>
        <w:color w:val="00B0F0"/>
        <w:sz w:val="40"/>
        <w:szCs w:val="40"/>
      </w:rPr>
      <w:drawing>
        <wp:anchor distT="0" distB="0" distL="114300" distR="114300" simplePos="0" relativeHeight="251669504" behindDoc="1" locked="0" layoutInCell="1" allowOverlap="1" wp14:anchorId="3FE1FA6C" wp14:editId="5B50D8F9">
          <wp:simplePos x="0" y="0"/>
          <wp:positionH relativeFrom="margin">
            <wp:posOffset>5064125</wp:posOffset>
          </wp:positionH>
          <wp:positionV relativeFrom="paragraph">
            <wp:posOffset>46355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409" name="Picture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B0F0"/>
        <w:sz w:val="40"/>
        <w:szCs w:val="40"/>
      </w:rPr>
      <w:t>340B Coordinator Job Description Template</w:t>
    </w:r>
  </w:p>
  <w:p w14:paraId="4C1CC108" w14:textId="589D53E1" w:rsidR="00043FF7" w:rsidRDefault="00043FF7" w:rsidP="0001794E">
    <w:pPr>
      <w:pStyle w:val="Header"/>
      <w:tabs>
        <w:tab w:val="clear" w:pos="9360"/>
        <w:tab w:val="left" w:pos="5820"/>
      </w:tabs>
      <w:rPr>
        <w:rFonts w:ascii="Arial Narrow" w:eastAsiaTheme="minorHAnsi" w:hAnsi="Arial Narrow" w:cstheme="minorBidi"/>
        <w:noProof/>
        <w:color w:val="1F497D" w:themeColor="text2"/>
        <w:sz w:val="32"/>
      </w:rPr>
    </w:pPr>
    <w:r w:rsidRPr="00312D62">
      <w:rPr>
        <w:rFonts w:ascii="Arial Narrow" w:eastAsiaTheme="minorHAnsi" w:hAnsi="Arial Narrow" w:cstheme="minorBidi"/>
        <w:noProof/>
        <w:color w:val="1F497D" w:themeColor="text2"/>
        <w:sz w:val="32"/>
      </w:rPr>
      <w:t>GPO Prohi</w:t>
    </w:r>
    <w:r>
      <w:rPr>
        <w:rFonts w:ascii="Arial Narrow" w:eastAsiaTheme="minorHAnsi" w:hAnsi="Arial Narrow" w:cstheme="minorBidi"/>
        <w:noProof/>
        <w:color w:val="1F497D" w:themeColor="text2"/>
        <w:sz w:val="32"/>
      </w:rPr>
      <w:t>bition Hospitals (DSH/PED/CAN)</w:t>
    </w:r>
  </w:p>
  <w:p w14:paraId="7F71E6C8" w14:textId="3D076054" w:rsidR="00043FF7" w:rsidRPr="00CE3FBD" w:rsidRDefault="00043FF7" w:rsidP="00B8781E">
    <w:pPr>
      <w:pStyle w:val="Header"/>
      <w:tabs>
        <w:tab w:val="clear" w:pos="9360"/>
        <w:tab w:val="left" w:pos="5820"/>
      </w:tabs>
      <w:rPr>
        <w:rFonts w:ascii="Arial Narrow" w:hAnsi="Arial Narrow"/>
        <w:noProof/>
        <w:color w:val="00B0F0"/>
        <w:sz w:val="40"/>
        <w:szCs w:val="40"/>
      </w:rPr>
    </w:pPr>
    <w:r>
      <w:rPr>
        <w:rFonts w:ascii="Arial Narrow" w:eastAsiaTheme="minorHAnsi" w:hAnsi="Arial Narrow" w:cstheme="minorBidi"/>
        <w:noProof/>
        <w:color w:val="1F497D" w:themeColor="text2"/>
        <w:sz w:val="32"/>
      </w:rPr>
      <w:t xml:space="preserve">Rural Hospitals (CAH/RRC/SCH) </w:t>
    </w:r>
    <w:r w:rsidRPr="00B91E19">
      <w:rPr>
        <w:rFonts w:ascii="Arial Narrow" w:hAnsi="Arial Narrow"/>
        <w:noProof/>
        <w:color w:val="00B0F0"/>
        <w:sz w:val="40"/>
        <w:szCs w:val="40"/>
      </w:rPr>
      <w:t xml:space="preserve"> </w:t>
    </w:r>
  </w:p>
  <w:p w14:paraId="4FAF7C85" w14:textId="5F073DD9" w:rsidR="00043FF7" w:rsidRPr="00E00D7E" w:rsidRDefault="00043FF7" w:rsidP="00E00D7E">
    <w:pPr>
      <w:pStyle w:val="Header"/>
    </w:pPr>
    <w:r>
      <w:rPr>
        <w:noProof/>
        <w:sz w:val="12"/>
      </w:rPr>
      <w:drawing>
        <wp:anchor distT="0" distB="0" distL="114300" distR="114300" simplePos="0" relativeHeight="251668480" behindDoc="0" locked="0" layoutInCell="1" allowOverlap="1" wp14:anchorId="47A0BD32" wp14:editId="418CFACC">
          <wp:simplePos x="0" y="0"/>
          <wp:positionH relativeFrom="column">
            <wp:posOffset>-15240</wp:posOffset>
          </wp:positionH>
          <wp:positionV relativeFrom="paragraph">
            <wp:posOffset>41275</wp:posOffset>
          </wp:positionV>
          <wp:extent cx="6858000" cy="131445"/>
          <wp:effectExtent l="0" t="0" r="0" b="1905"/>
          <wp:wrapNone/>
          <wp:docPr id="410" name="Picture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4B3"/>
    <w:multiLevelType w:val="hybridMultilevel"/>
    <w:tmpl w:val="2D186708"/>
    <w:lvl w:ilvl="0" w:tplc="4FD4E89C">
      <w:numFmt w:val="bullet"/>
      <w:lvlText w:val="•"/>
      <w:lvlJc w:val="left"/>
      <w:pPr>
        <w:ind w:left="821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D4F13EF"/>
    <w:multiLevelType w:val="hybridMultilevel"/>
    <w:tmpl w:val="D96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7050"/>
    <w:multiLevelType w:val="hybridMultilevel"/>
    <w:tmpl w:val="F9C835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EF47EC4"/>
    <w:multiLevelType w:val="hybridMultilevel"/>
    <w:tmpl w:val="CF963190"/>
    <w:lvl w:ilvl="0" w:tplc="3E5CB8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6F9A"/>
    <w:multiLevelType w:val="hybridMultilevel"/>
    <w:tmpl w:val="541A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2688"/>
    <w:multiLevelType w:val="hybridMultilevel"/>
    <w:tmpl w:val="B266AB52"/>
    <w:lvl w:ilvl="0" w:tplc="AA7A7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42A"/>
    <w:multiLevelType w:val="hybridMultilevel"/>
    <w:tmpl w:val="9656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07F9"/>
    <w:multiLevelType w:val="hybridMultilevel"/>
    <w:tmpl w:val="F7DA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431"/>
    <w:multiLevelType w:val="hybridMultilevel"/>
    <w:tmpl w:val="E6D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0135"/>
    <w:multiLevelType w:val="hybridMultilevel"/>
    <w:tmpl w:val="1FD2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3C56"/>
    <w:multiLevelType w:val="multilevel"/>
    <w:tmpl w:val="C98A67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4F0C37"/>
    <w:multiLevelType w:val="hybridMultilevel"/>
    <w:tmpl w:val="911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004BD"/>
    <w:multiLevelType w:val="hybridMultilevel"/>
    <w:tmpl w:val="CB0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0650"/>
    <w:multiLevelType w:val="hybridMultilevel"/>
    <w:tmpl w:val="81D8D16C"/>
    <w:lvl w:ilvl="0" w:tplc="2A24FA28">
      <w:start w:val="3"/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422494E"/>
    <w:multiLevelType w:val="hybridMultilevel"/>
    <w:tmpl w:val="184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A55D2"/>
    <w:multiLevelType w:val="hybridMultilevel"/>
    <w:tmpl w:val="47C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E1797"/>
    <w:multiLevelType w:val="hybridMultilevel"/>
    <w:tmpl w:val="70B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67713"/>
    <w:multiLevelType w:val="hybridMultilevel"/>
    <w:tmpl w:val="A65C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180B"/>
    <w:rsid w:val="0001794E"/>
    <w:rsid w:val="000252D3"/>
    <w:rsid w:val="00042E76"/>
    <w:rsid w:val="00043FF7"/>
    <w:rsid w:val="000957E1"/>
    <w:rsid w:val="000E65BD"/>
    <w:rsid w:val="00102541"/>
    <w:rsid w:val="00121C9B"/>
    <w:rsid w:val="00162967"/>
    <w:rsid w:val="00176CEC"/>
    <w:rsid w:val="001E7322"/>
    <w:rsid w:val="001F068B"/>
    <w:rsid w:val="001F0C70"/>
    <w:rsid w:val="0021771F"/>
    <w:rsid w:val="00254B26"/>
    <w:rsid w:val="00256AA3"/>
    <w:rsid w:val="00260671"/>
    <w:rsid w:val="002F00B3"/>
    <w:rsid w:val="003401D6"/>
    <w:rsid w:val="00343F4B"/>
    <w:rsid w:val="003930A5"/>
    <w:rsid w:val="003C2F3D"/>
    <w:rsid w:val="003D1E8B"/>
    <w:rsid w:val="003F0685"/>
    <w:rsid w:val="00472B82"/>
    <w:rsid w:val="00486178"/>
    <w:rsid w:val="004C235B"/>
    <w:rsid w:val="004D587C"/>
    <w:rsid w:val="00550D8F"/>
    <w:rsid w:val="00560DCC"/>
    <w:rsid w:val="00590B19"/>
    <w:rsid w:val="005E7710"/>
    <w:rsid w:val="00631568"/>
    <w:rsid w:val="00662AF5"/>
    <w:rsid w:val="00677712"/>
    <w:rsid w:val="006A2AF1"/>
    <w:rsid w:val="006A2E96"/>
    <w:rsid w:val="006C4429"/>
    <w:rsid w:val="006C6C3D"/>
    <w:rsid w:val="006C70AD"/>
    <w:rsid w:val="006C7345"/>
    <w:rsid w:val="006D30CB"/>
    <w:rsid w:val="00742DF3"/>
    <w:rsid w:val="007510AA"/>
    <w:rsid w:val="00751198"/>
    <w:rsid w:val="007A2FD5"/>
    <w:rsid w:val="007B0EE2"/>
    <w:rsid w:val="00862F65"/>
    <w:rsid w:val="008A5F80"/>
    <w:rsid w:val="00934902"/>
    <w:rsid w:val="00956AA0"/>
    <w:rsid w:val="00965DE6"/>
    <w:rsid w:val="0099380C"/>
    <w:rsid w:val="009A12AD"/>
    <w:rsid w:val="009F6DB7"/>
    <w:rsid w:val="00A34896"/>
    <w:rsid w:val="00A57BB2"/>
    <w:rsid w:val="00A66EAC"/>
    <w:rsid w:val="00AC5385"/>
    <w:rsid w:val="00AF448A"/>
    <w:rsid w:val="00B47259"/>
    <w:rsid w:val="00B8781E"/>
    <w:rsid w:val="00B90D63"/>
    <w:rsid w:val="00B96B67"/>
    <w:rsid w:val="00BD6E57"/>
    <w:rsid w:val="00BF0596"/>
    <w:rsid w:val="00C1528B"/>
    <w:rsid w:val="00C43A7D"/>
    <w:rsid w:val="00C4405C"/>
    <w:rsid w:val="00CB6984"/>
    <w:rsid w:val="00D40B68"/>
    <w:rsid w:val="00D52907"/>
    <w:rsid w:val="00E00D7E"/>
    <w:rsid w:val="00E23666"/>
    <w:rsid w:val="00E268FC"/>
    <w:rsid w:val="00E475E1"/>
    <w:rsid w:val="00E70746"/>
    <w:rsid w:val="00E85108"/>
    <w:rsid w:val="00EA23E5"/>
    <w:rsid w:val="00EB0675"/>
    <w:rsid w:val="00EF3C02"/>
    <w:rsid w:val="00F2582B"/>
    <w:rsid w:val="00FC4838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36838"/>
  <w15:docId w15:val="{F11677BE-7DC0-42CB-884A-81EFC11A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E"/>
  </w:style>
  <w:style w:type="paragraph" w:styleId="Footer">
    <w:name w:val="footer"/>
    <w:basedOn w:val="Normal"/>
    <w:link w:val="FooterChar"/>
    <w:uiPriority w:val="99"/>
    <w:unhideWhenUsed/>
    <w:rsid w:val="00E0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D7E"/>
  </w:style>
  <w:style w:type="paragraph" w:styleId="ListParagraph">
    <w:name w:val="List Paragraph"/>
    <w:basedOn w:val="Normal"/>
    <w:uiPriority w:val="34"/>
    <w:qFormat/>
    <w:rsid w:val="00B96B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C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C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C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Klein-Bradham,Kris</dc:creator>
  <cp:lastModifiedBy>Johnson,Chad</cp:lastModifiedBy>
  <cp:revision>4</cp:revision>
  <dcterms:created xsi:type="dcterms:W3CDTF">2019-06-19T16:10:00Z</dcterms:created>
  <dcterms:modified xsi:type="dcterms:W3CDTF">2019-09-18T18:33:00Z</dcterms:modified>
</cp:coreProperties>
</file>